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3C8DF" w14:textId="77777777" w:rsidR="00C23308" w:rsidRDefault="00C23308" w:rsidP="00F77E6F">
      <w:pPr>
        <w:pStyle w:val="Heading6"/>
        <w:spacing w:before="69" w:line="235" w:lineRule="exact"/>
        <w:ind w:left="2953" w:right="2927"/>
        <w:jc w:val="center"/>
        <w:rPr>
          <w:rFonts w:cs="Times New Roman"/>
          <w:b w:val="0"/>
          <w:bCs w:val="0"/>
        </w:rPr>
      </w:pPr>
    </w:p>
    <w:p w14:paraId="489DCAD6" w14:textId="77777777" w:rsidR="001F4E1C" w:rsidRDefault="001F4E1C" w:rsidP="00F77E6F">
      <w:pPr>
        <w:spacing w:line="281" w:lineRule="exact"/>
        <w:ind w:left="2958" w:right="2927"/>
        <w:jc w:val="center"/>
        <w:rPr>
          <w:rFonts w:ascii="Times New Roman"/>
          <w:b/>
          <w:i/>
          <w:spacing w:val="-1"/>
          <w:sz w:val="28"/>
        </w:rPr>
      </w:pPr>
      <w:r>
        <w:rPr>
          <w:rFonts w:ascii="Times New Roman"/>
          <w:b/>
          <w:i/>
          <w:spacing w:val="-1"/>
          <w:sz w:val="28"/>
        </w:rPr>
        <w:t>APPLICATION FOR</w:t>
      </w:r>
    </w:p>
    <w:p w14:paraId="687B3F15" w14:textId="77777777" w:rsidR="00F77E6F" w:rsidRDefault="00F77E6F" w:rsidP="00F77E6F">
      <w:pPr>
        <w:spacing w:line="281" w:lineRule="exact"/>
        <w:ind w:left="2958" w:right="2927"/>
        <w:jc w:val="center"/>
        <w:rPr>
          <w:rFonts w:ascii="Times New Roman" w:eastAsia="Times New Roman" w:hAnsi="Times New Roman" w:cs="Times New Roman"/>
          <w:sz w:val="28"/>
          <w:szCs w:val="28"/>
        </w:rPr>
      </w:pPr>
      <w:r>
        <w:rPr>
          <w:rFonts w:ascii="Times New Roman"/>
          <w:b/>
          <w:i/>
          <w:spacing w:val="-1"/>
          <w:sz w:val="28"/>
        </w:rPr>
        <w:t>UNITED STATES</w:t>
      </w:r>
      <w:r>
        <w:rPr>
          <w:rFonts w:ascii="Times New Roman"/>
          <w:b/>
          <w:i/>
          <w:spacing w:val="1"/>
          <w:sz w:val="28"/>
        </w:rPr>
        <w:t xml:space="preserve"> </w:t>
      </w:r>
      <w:r>
        <w:rPr>
          <w:rFonts w:ascii="Times New Roman"/>
          <w:b/>
          <w:i/>
          <w:spacing w:val="-1"/>
          <w:sz w:val="28"/>
        </w:rPr>
        <w:t>MAGISTRATE</w:t>
      </w:r>
      <w:r>
        <w:rPr>
          <w:rFonts w:ascii="Times New Roman"/>
          <w:b/>
          <w:i/>
          <w:sz w:val="28"/>
        </w:rPr>
        <w:t xml:space="preserve"> </w:t>
      </w:r>
      <w:r w:rsidR="00C23308">
        <w:rPr>
          <w:rFonts w:ascii="Times New Roman"/>
          <w:b/>
          <w:i/>
          <w:spacing w:val="-2"/>
          <w:sz w:val="28"/>
        </w:rPr>
        <w:t>JUDGE</w:t>
      </w:r>
    </w:p>
    <w:p w14:paraId="5B2FE7C9" w14:textId="38B76CF5" w:rsidR="00C23308" w:rsidRDefault="00F77E6F" w:rsidP="00C23308">
      <w:pPr>
        <w:spacing w:before="216"/>
        <w:ind w:right="576"/>
        <w:jc w:val="center"/>
        <w:rPr>
          <w:rFonts w:ascii="WP TypographicSymbols"/>
          <w:spacing w:val="-55"/>
          <w:sz w:val="20"/>
        </w:rPr>
      </w:pPr>
      <w:r>
        <w:rPr>
          <w:rFonts w:ascii="Times New Roman"/>
          <w:sz w:val="20"/>
        </w:rPr>
        <w:t>Please</w:t>
      </w:r>
      <w:r>
        <w:rPr>
          <w:rFonts w:ascii="Times New Roman"/>
          <w:spacing w:val="-5"/>
          <w:sz w:val="20"/>
        </w:rPr>
        <w:t xml:space="preserve"> </w:t>
      </w:r>
      <w:r>
        <w:rPr>
          <w:rFonts w:ascii="Times New Roman"/>
          <w:spacing w:val="-1"/>
          <w:sz w:val="20"/>
        </w:rPr>
        <w:t>answer</w:t>
      </w:r>
      <w:r>
        <w:rPr>
          <w:rFonts w:ascii="Times New Roman"/>
          <w:spacing w:val="-3"/>
          <w:sz w:val="20"/>
        </w:rPr>
        <w:t xml:space="preserve"> </w:t>
      </w:r>
      <w:r>
        <w:rPr>
          <w:rFonts w:ascii="Times New Roman"/>
          <w:sz w:val="20"/>
        </w:rPr>
        <w:t>all</w:t>
      </w:r>
      <w:r>
        <w:rPr>
          <w:rFonts w:ascii="Times New Roman"/>
          <w:spacing w:val="-5"/>
          <w:sz w:val="20"/>
        </w:rPr>
        <w:t xml:space="preserve"> </w:t>
      </w:r>
      <w:r>
        <w:rPr>
          <w:rFonts w:ascii="Times New Roman"/>
          <w:sz w:val="20"/>
        </w:rPr>
        <w:t>questions.</w:t>
      </w:r>
      <w:r>
        <w:rPr>
          <w:rFonts w:ascii="Times New Roman"/>
          <w:spacing w:val="-4"/>
          <w:sz w:val="20"/>
        </w:rPr>
        <w:t xml:space="preserve"> </w:t>
      </w:r>
      <w:r>
        <w:rPr>
          <w:rFonts w:ascii="Times New Roman"/>
          <w:sz w:val="20"/>
        </w:rPr>
        <w:t>If</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pacing w:val="-1"/>
          <w:sz w:val="20"/>
        </w:rPr>
        <w:t>question</w:t>
      </w:r>
      <w:r>
        <w:rPr>
          <w:rFonts w:ascii="Times New Roman"/>
          <w:spacing w:val="-6"/>
          <w:sz w:val="20"/>
        </w:rPr>
        <w:t xml:space="preserve"> </w:t>
      </w:r>
      <w:r>
        <w:rPr>
          <w:rFonts w:ascii="Times New Roman"/>
          <w:sz w:val="20"/>
        </w:rPr>
        <w:t>is</w:t>
      </w:r>
      <w:r>
        <w:rPr>
          <w:rFonts w:ascii="Times New Roman"/>
          <w:spacing w:val="-3"/>
          <w:sz w:val="20"/>
        </w:rPr>
        <w:t xml:space="preserve"> </w:t>
      </w:r>
      <w:r>
        <w:rPr>
          <w:rFonts w:ascii="Times New Roman"/>
          <w:spacing w:val="-1"/>
          <w:sz w:val="20"/>
        </w:rPr>
        <w:t>not</w:t>
      </w:r>
      <w:r>
        <w:rPr>
          <w:rFonts w:ascii="Times New Roman"/>
          <w:spacing w:val="-5"/>
          <w:sz w:val="20"/>
        </w:rPr>
        <w:t xml:space="preserve"> </w:t>
      </w:r>
      <w:r>
        <w:rPr>
          <w:rFonts w:ascii="Times New Roman"/>
          <w:sz w:val="20"/>
        </w:rPr>
        <w:t>applicable,</w:t>
      </w:r>
      <w:r>
        <w:rPr>
          <w:rFonts w:ascii="Times New Roman"/>
          <w:spacing w:val="-5"/>
          <w:sz w:val="20"/>
        </w:rPr>
        <w:t xml:space="preserve"> </w:t>
      </w:r>
      <w:r>
        <w:rPr>
          <w:rFonts w:ascii="Times New Roman"/>
          <w:spacing w:val="-1"/>
          <w:sz w:val="20"/>
        </w:rPr>
        <w:t>indicate</w:t>
      </w:r>
      <w:r>
        <w:rPr>
          <w:rFonts w:ascii="Times New Roman"/>
          <w:spacing w:val="-4"/>
          <w:sz w:val="20"/>
        </w:rPr>
        <w:t xml:space="preserve"> </w:t>
      </w:r>
      <w:r>
        <w:rPr>
          <w:rFonts w:ascii="Times New Roman"/>
          <w:sz w:val="20"/>
        </w:rPr>
        <w:t>this</w:t>
      </w:r>
      <w:r>
        <w:rPr>
          <w:rFonts w:ascii="Times New Roman"/>
          <w:spacing w:val="-6"/>
          <w:sz w:val="20"/>
        </w:rPr>
        <w:t xml:space="preserve"> </w:t>
      </w:r>
      <w:r>
        <w:rPr>
          <w:rFonts w:ascii="Times New Roman"/>
          <w:spacing w:val="1"/>
          <w:sz w:val="20"/>
        </w:rPr>
        <w:t>by</w:t>
      </w:r>
      <w:r>
        <w:rPr>
          <w:rFonts w:ascii="Times New Roman"/>
          <w:spacing w:val="-5"/>
          <w:sz w:val="20"/>
        </w:rPr>
        <w:t xml:space="preserve"> </w:t>
      </w:r>
      <w:r>
        <w:rPr>
          <w:rFonts w:ascii="Times New Roman"/>
          <w:sz w:val="20"/>
        </w:rPr>
        <w:t>marking</w:t>
      </w:r>
      <w:r w:rsidR="00E06D8D">
        <w:rPr>
          <w:rFonts w:ascii="Times New Roman"/>
          <w:spacing w:val="2"/>
          <w:sz w:val="20"/>
        </w:rPr>
        <w:t xml:space="preserve"> </w:t>
      </w:r>
      <w:r w:rsidR="00E06D8D">
        <w:rPr>
          <w:rFonts w:ascii="Times New Roman"/>
          <w:spacing w:val="2"/>
          <w:sz w:val="20"/>
        </w:rPr>
        <w:t>“</w:t>
      </w:r>
      <w:r w:rsidR="00E06D8D">
        <w:rPr>
          <w:rFonts w:ascii="Times New Roman"/>
          <w:spacing w:val="2"/>
          <w:sz w:val="20"/>
        </w:rPr>
        <w:t>N/A.</w:t>
      </w:r>
      <w:r w:rsidR="00E06D8D">
        <w:rPr>
          <w:rFonts w:ascii="Times New Roman"/>
          <w:spacing w:val="2"/>
          <w:sz w:val="20"/>
        </w:rPr>
        <w:t>”</w:t>
      </w:r>
      <w:bookmarkStart w:id="0" w:name="_GoBack"/>
      <w:bookmarkEnd w:id="0"/>
    </w:p>
    <w:p w14:paraId="57DBFE15" w14:textId="77777777" w:rsidR="00F77E6F" w:rsidRDefault="00F77E6F" w:rsidP="00C23308">
      <w:pPr>
        <w:ind w:right="576"/>
        <w:jc w:val="center"/>
        <w:rPr>
          <w:rFonts w:ascii="Times New Roman"/>
          <w:spacing w:val="-1"/>
          <w:sz w:val="20"/>
        </w:rPr>
      </w:pPr>
      <w:r>
        <w:rPr>
          <w:rFonts w:ascii="Times New Roman"/>
          <w:spacing w:val="-1"/>
          <w:sz w:val="20"/>
        </w:rPr>
        <w:t>Return</w:t>
      </w:r>
      <w:r>
        <w:rPr>
          <w:rFonts w:ascii="Times New Roman"/>
          <w:spacing w:val="-6"/>
          <w:sz w:val="20"/>
        </w:rPr>
        <w:t xml:space="preserve"> </w:t>
      </w:r>
      <w:r>
        <w:rPr>
          <w:rFonts w:ascii="Times New Roman"/>
          <w:sz w:val="20"/>
        </w:rPr>
        <w:t>completed</w:t>
      </w:r>
      <w:r>
        <w:rPr>
          <w:rFonts w:ascii="Times New Roman"/>
          <w:spacing w:val="-1"/>
          <w:sz w:val="20"/>
        </w:rPr>
        <w:t xml:space="preserve"> </w:t>
      </w:r>
      <w:r>
        <w:rPr>
          <w:rFonts w:ascii="Times New Roman"/>
          <w:sz w:val="20"/>
        </w:rPr>
        <w:t>form</w:t>
      </w:r>
      <w:r>
        <w:rPr>
          <w:rFonts w:ascii="Times New Roman"/>
          <w:spacing w:val="-8"/>
          <w:sz w:val="20"/>
        </w:rPr>
        <w:t xml:space="preserve"> </w:t>
      </w:r>
      <w:r>
        <w:rPr>
          <w:rFonts w:ascii="Times New Roman"/>
          <w:sz w:val="20"/>
        </w:rPr>
        <w:t>to</w:t>
      </w:r>
      <w:r>
        <w:rPr>
          <w:rFonts w:ascii="Times New Roman"/>
          <w:spacing w:val="-3"/>
          <w:sz w:val="20"/>
        </w:rPr>
        <w:t xml:space="preserve"> </w:t>
      </w:r>
      <w:r>
        <w:rPr>
          <w:rFonts w:ascii="Times New Roman"/>
          <w:sz w:val="20"/>
        </w:rPr>
        <w:t>the</w:t>
      </w:r>
      <w:r>
        <w:rPr>
          <w:rFonts w:ascii="Times New Roman"/>
          <w:spacing w:val="-5"/>
          <w:sz w:val="20"/>
        </w:rPr>
        <w:t xml:space="preserve"> </w:t>
      </w:r>
      <w:r w:rsidR="0071167C">
        <w:rPr>
          <w:rFonts w:ascii="Times New Roman"/>
          <w:spacing w:val="-1"/>
          <w:sz w:val="20"/>
        </w:rPr>
        <w:t>Chairman of the Merit Selection Committee</w:t>
      </w:r>
      <w:r>
        <w:rPr>
          <w:rFonts w:ascii="Times New Roman"/>
          <w:spacing w:val="-1"/>
          <w:sz w:val="20"/>
        </w:rPr>
        <w:t>.</w:t>
      </w:r>
    </w:p>
    <w:p w14:paraId="2DAF5355" w14:textId="77777777" w:rsidR="004B0D7C" w:rsidRDefault="004B0D7C" w:rsidP="005857AA">
      <w:pPr>
        <w:spacing w:before="216"/>
        <w:ind w:right="576"/>
        <w:rPr>
          <w:rFonts w:ascii="Times New Roman" w:eastAsia="Times New Roman" w:hAnsi="Times New Roman" w:cs="Times New Roman"/>
          <w:sz w:val="20"/>
          <w:szCs w:val="20"/>
        </w:rPr>
      </w:pPr>
    </w:p>
    <w:p w14:paraId="3A1CA657" w14:textId="77777777" w:rsidR="00F77E6F" w:rsidRDefault="005857AA" w:rsidP="00F77E6F">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1" locked="0" layoutInCell="1" allowOverlap="1" wp14:anchorId="30FD15BF" wp14:editId="78381C65">
                <wp:simplePos x="0" y="0"/>
                <wp:positionH relativeFrom="page">
                  <wp:posOffset>342900</wp:posOffset>
                </wp:positionH>
                <wp:positionV relativeFrom="paragraph">
                  <wp:posOffset>7620</wp:posOffset>
                </wp:positionV>
                <wp:extent cx="6976110" cy="266700"/>
                <wp:effectExtent l="0" t="0" r="15240" b="1905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6110" cy="266700"/>
                          <a:chOff x="710" y="687"/>
                          <a:chExt cx="10807" cy="420"/>
                        </a:xfrm>
                      </wpg:grpSpPr>
                      <wpg:grpSp>
                        <wpg:cNvPr id="220" name="Group 219"/>
                        <wpg:cNvGrpSpPr>
                          <a:grpSpLocks/>
                        </wpg:cNvGrpSpPr>
                        <wpg:grpSpPr bwMode="auto">
                          <a:xfrm>
                            <a:off x="11493" y="816"/>
                            <a:ext cx="10" cy="291"/>
                            <a:chOff x="11493" y="816"/>
                            <a:chExt cx="10" cy="291"/>
                          </a:xfrm>
                        </wpg:grpSpPr>
                        <wps:wsp>
                          <wps:cNvPr id="221" name="Freeform 220"/>
                          <wps:cNvSpPr>
                            <a:spLocks/>
                          </wps:cNvSpPr>
                          <wps:spPr bwMode="auto">
                            <a:xfrm>
                              <a:off x="11493" y="816"/>
                              <a:ext cx="10" cy="291"/>
                            </a:xfrm>
                            <a:custGeom>
                              <a:avLst/>
                              <a:gdLst>
                                <a:gd name="T0" fmla="+- 0 11493 11493"/>
                                <a:gd name="T1" fmla="*/ T0 w 10"/>
                                <a:gd name="T2" fmla="+- 0 1106 816"/>
                                <a:gd name="T3" fmla="*/ 1106 h 291"/>
                                <a:gd name="T4" fmla="+- 0 11503 11493"/>
                                <a:gd name="T5" fmla="*/ T4 w 10"/>
                                <a:gd name="T6" fmla="+- 0 1106 816"/>
                                <a:gd name="T7" fmla="*/ 1106 h 291"/>
                                <a:gd name="T8" fmla="+- 0 11503 11493"/>
                                <a:gd name="T9" fmla="*/ T8 w 10"/>
                                <a:gd name="T10" fmla="+- 0 816 816"/>
                                <a:gd name="T11" fmla="*/ 816 h 291"/>
                                <a:gd name="T12" fmla="+- 0 11493 11493"/>
                                <a:gd name="T13" fmla="*/ T12 w 10"/>
                                <a:gd name="T14" fmla="+- 0 816 816"/>
                                <a:gd name="T15" fmla="*/ 816 h 291"/>
                                <a:gd name="T16" fmla="+- 0 11493 11493"/>
                                <a:gd name="T17" fmla="*/ T16 w 10"/>
                                <a:gd name="T18" fmla="+- 0 1106 816"/>
                                <a:gd name="T19" fmla="*/ 1106 h 291"/>
                              </a:gdLst>
                              <a:ahLst/>
                              <a:cxnLst>
                                <a:cxn ang="0">
                                  <a:pos x="T1" y="T3"/>
                                </a:cxn>
                                <a:cxn ang="0">
                                  <a:pos x="T5" y="T7"/>
                                </a:cxn>
                                <a:cxn ang="0">
                                  <a:pos x="T9" y="T11"/>
                                </a:cxn>
                                <a:cxn ang="0">
                                  <a:pos x="T13" y="T15"/>
                                </a:cxn>
                                <a:cxn ang="0">
                                  <a:pos x="T17" y="T19"/>
                                </a:cxn>
                              </a:cxnLst>
                              <a:rect l="0" t="0" r="r" b="b"/>
                              <a:pathLst>
                                <a:path w="10" h="291">
                                  <a:moveTo>
                                    <a:pt x="0" y="290"/>
                                  </a:moveTo>
                                  <a:lnTo>
                                    <a:pt x="10" y="290"/>
                                  </a:lnTo>
                                  <a:lnTo>
                                    <a:pt x="10"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21"/>
                        <wpg:cNvGrpSpPr>
                          <a:grpSpLocks/>
                        </wpg:cNvGrpSpPr>
                        <wpg:grpSpPr bwMode="auto">
                          <a:xfrm>
                            <a:off x="727" y="816"/>
                            <a:ext cx="12" cy="291"/>
                            <a:chOff x="727" y="816"/>
                            <a:chExt cx="12" cy="291"/>
                          </a:xfrm>
                        </wpg:grpSpPr>
                        <wps:wsp>
                          <wps:cNvPr id="223" name="Freeform 222"/>
                          <wps:cNvSpPr>
                            <a:spLocks/>
                          </wps:cNvSpPr>
                          <wps:spPr bwMode="auto">
                            <a:xfrm>
                              <a:off x="727" y="816"/>
                              <a:ext cx="12" cy="291"/>
                            </a:xfrm>
                            <a:custGeom>
                              <a:avLst/>
                              <a:gdLst>
                                <a:gd name="T0" fmla="+- 0 727 727"/>
                                <a:gd name="T1" fmla="*/ T0 w 12"/>
                                <a:gd name="T2" fmla="+- 0 1106 816"/>
                                <a:gd name="T3" fmla="*/ 1106 h 291"/>
                                <a:gd name="T4" fmla="+- 0 739 727"/>
                                <a:gd name="T5" fmla="*/ T4 w 12"/>
                                <a:gd name="T6" fmla="+- 0 1106 816"/>
                                <a:gd name="T7" fmla="*/ 1106 h 291"/>
                                <a:gd name="T8" fmla="+- 0 739 727"/>
                                <a:gd name="T9" fmla="*/ T8 w 12"/>
                                <a:gd name="T10" fmla="+- 0 816 816"/>
                                <a:gd name="T11" fmla="*/ 816 h 291"/>
                                <a:gd name="T12" fmla="+- 0 727 727"/>
                                <a:gd name="T13" fmla="*/ T12 w 12"/>
                                <a:gd name="T14" fmla="+- 0 816 816"/>
                                <a:gd name="T15" fmla="*/ 816 h 291"/>
                                <a:gd name="T16" fmla="+- 0 727 727"/>
                                <a:gd name="T17" fmla="*/ T16 w 12"/>
                                <a:gd name="T18" fmla="+- 0 1106 816"/>
                                <a:gd name="T19" fmla="*/ 1106 h 291"/>
                              </a:gdLst>
                              <a:ahLst/>
                              <a:cxnLst>
                                <a:cxn ang="0">
                                  <a:pos x="T1" y="T3"/>
                                </a:cxn>
                                <a:cxn ang="0">
                                  <a:pos x="T5" y="T7"/>
                                </a:cxn>
                                <a:cxn ang="0">
                                  <a:pos x="T9" y="T11"/>
                                </a:cxn>
                                <a:cxn ang="0">
                                  <a:pos x="T13" y="T15"/>
                                </a:cxn>
                                <a:cxn ang="0">
                                  <a:pos x="T17" y="T19"/>
                                </a:cxn>
                              </a:cxnLst>
                              <a:rect l="0" t="0" r="r" b="b"/>
                              <a:pathLst>
                                <a:path w="12" h="291">
                                  <a:moveTo>
                                    <a:pt x="0" y="290"/>
                                  </a:moveTo>
                                  <a:lnTo>
                                    <a:pt x="12" y="290"/>
                                  </a:lnTo>
                                  <a:lnTo>
                                    <a:pt x="12"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23"/>
                        <wpg:cNvGrpSpPr>
                          <a:grpSpLocks/>
                        </wpg:cNvGrpSpPr>
                        <wpg:grpSpPr bwMode="auto">
                          <a:xfrm>
                            <a:off x="739" y="696"/>
                            <a:ext cx="10754" cy="120"/>
                            <a:chOff x="739" y="696"/>
                            <a:chExt cx="10754" cy="120"/>
                          </a:xfrm>
                        </wpg:grpSpPr>
                        <wps:wsp>
                          <wps:cNvPr id="225" name="Freeform 224"/>
                          <wps:cNvSpPr>
                            <a:spLocks/>
                          </wps:cNvSpPr>
                          <wps:spPr bwMode="auto">
                            <a:xfrm>
                              <a:off x="739" y="696"/>
                              <a:ext cx="10754" cy="120"/>
                            </a:xfrm>
                            <a:custGeom>
                              <a:avLst/>
                              <a:gdLst>
                                <a:gd name="T0" fmla="+- 0 739 739"/>
                                <a:gd name="T1" fmla="*/ T0 w 10754"/>
                                <a:gd name="T2" fmla="+- 0 816 696"/>
                                <a:gd name="T3" fmla="*/ 816 h 120"/>
                                <a:gd name="T4" fmla="+- 0 11493 739"/>
                                <a:gd name="T5" fmla="*/ T4 w 10754"/>
                                <a:gd name="T6" fmla="+- 0 816 696"/>
                                <a:gd name="T7" fmla="*/ 816 h 120"/>
                                <a:gd name="T8" fmla="+- 0 11493 739"/>
                                <a:gd name="T9" fmla="*/ T8 w 10754"/>
                                <a:gd name="T10" fmla="+- 0 696 696"/>
                                <a:gd name="T11" fmla="*/ 696 h 120"/>
                                <a:gd name="T12" fmla="+- 0 739 739"/>
                                <a:gd name="T13" fmla="*/ T12 w 10754"/>
                                <a:gd name="T14" fmla="+- 0 696 696"/>
                                <a:gd name="T15" fmla="*/ 696 h 120"/>
                                <a:gd name="T16" fmla="+- 0 739 739"/>
                                <a:gd name="T17" fmla="*/ T16 w 10754"/>
                                <a:gd name="T18" fmla="+- 0 816 696"/>
                                <a:gd name="T19" fmla="*/ 816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25"/>
                        <wpg:cNvGrpSpPr>
                          <a:grpSpLocks/>
                        </wpg:cNvGrpSpPr>
                        <wpg:grpSpPr bwMode="auto">
                          <a:xfrm>
                            <a:off x="739" y="816"/>
                            <a:ext cx="10754" cy="291"/>
                            <a:chOff x="739" y="816"/>
                            <a:chExt cx="10754" cy="291"/>
                          </a:xfrm>
                        </wpg:grpSpPr>
                        <wps:wsp>
                          <wps:cNvPr id="227" name="Freeform 226"/>
                          <wps:cNvSpPr>
                            <a:spLocks/>
                          </wps:cNvSpPr>
                          <wps:spPr bwMode="auto">
                            <a:xfrm>
                              <a:off x="739" y="816"/>
                              <a:ext cx="10754" cy="291"/>
                            </a:xfrm>
                            <a:custGeom>
                              <a:avLst/>
                              <a:gdLst>
                                <a:gd name="T0" fmla="+- 0 739 739"/>
                                <a:gd name="T1" fmla="*/ T0 w 10754"/>
                                <a:gd name="T2" fmla="+- 0 1106 816"/>
                                <a:gd name="T3" fmla="*/ 1106 h 291"/>
                                <a:gd name="T4" fmla="+- 0 11493 739"/>
                                <a:gd name="T5" fmla="*/ T4 w 10754"/>
                                <a:gd name="T6" fmla="+- 0 1106 816"/>
                                <a:gd name="T7" fmla="*/ 1106 h 291"/>
                                <a:gd name="T8" fmla="+- 0 11493 739"/>
                                <a:gd name="T9" fmla="*/ T8 w 10754"/>
                                <a:gd name="T10" fmla="+- 0 816 816"/>
                                <a:gd name="T11" fmla="*/ 816 h 291"/>
                                <a:gd name="T12" fmla="+- 0 739 739"/>
                                <a:gd name="T13" fmla="*/ T12 w 10754"/>
                                <a:gd name="T14" fmla="+- 0 816 816"/>
                                <a:gd name="T15" fmla="*/ 816 h 291"/>
                                <a:gd name="T16" fmla="+- 0 739 739"/>
                                <a:gd name="T17" fmla="*/ T16 w 10754"/>
                                <a:gd name="T18" fmla="+- 0 1106 816"/>
                                <a:gd name="T19" fmla="*/ 1106 h 291"/>
                              </a:gdLst>
                              <a:ahLst/>
                              <a:cxnLst>
                                <a:cxn ang="0">
                                  <a:pos x="T1" y="T3"/>
                                </a:cxn>
                                <a:cxn ang="0">
                                  <a:pos x="T5" y="T7"/>
                                </a:cxn>
                                <a:cxn ang="0">
                                  <a:pos x="T9" y="T11"/>
                                </a:cxn>
                                <a:cxn ang="0">
                                  <a:pos x="T13" y="T15"/>
                                </a:cxn>
                                <a:cxn ang="0">
                                  <a:pos x="T17" y="T19"/>
                                </a:cxn>
                              </a:cxnLst>
                              <a:rect l="0" t="0" r="r" b="b"/>
                              <a:pathLst>
                                <a:path w="10754" h="291">
                                  <a:moveTo>
                                    <a:pt x="0" y="290"/>
                                  </a:moveTo>
                                  <a:lnTo>
                                    <a:pt x="10754" y="290"/>
                                  </a:lnTo>
                                  <a:lnTo>
                                    <a:pt x="10754"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27"/>
                        <wpg:cNvGrpSpPr>
                          <a:grpSpLocks/>
                        </wpg:cNvGrpSpPr>
                        <wpg:grpSpPr bwMode="auto">
                          <a:xfrm>
                            <a:off x="710" y="687"/>
                            <a:ext cx="10807" cy="2"/>
                            <a:chOff x="710" y="687"/>
                            <a:chExt cx="10807" cy="2"/>
                          </a:xfrm>
                        </wpg:grpSpPr>
                        <wps:wsp>
                          <wps:cNvPr id="229" name="Freeform 228"/>
                          <wps:cNvSpPr>
                            <a:spLocks/>
                          </wps:cNvSpPr>
                          <wps:spPr bwMode="auto">
                            <a:xfrm>
                              <a:off x="710" y="687"/>
                              <a:ext cx="10807" cy="2"/>
                            </a:xfrm>
                            <a:custGeom>
                              <a:avLst/>
                              <a:gdLst>
                                <a:gd name="T0" fmla="+- 0 710 710"/>
                                <a:gd name="T1" fmla="*/ T0 w 10807"/>
                                <a:gd name="T2" fmla="+- 0 11517 710"/>
                                <a:gd name="T3" fmla="*/ T2 w 10807"/>
                              </a:gdLst>
                              <a:ahLst/>
                              <a:cxnLst>
                                <a:cxn ang="0">
                                  <a:pos x="T1" y="0"/>
                                </a:cxn>
                                <a:cxn ang="0">
                                  <a:pos x="T3" y="0"/>
                                </a:cxn>
                              </a:cxnLst>
                              <a:rect l="0" t="0" r="r" b="b"/>
                              <a:pathLst>
                                <a:path w="10807">
                                  <a:moveTo>
                                    <a:pt x="0" y="0"/>
                                  </a:moveTo>
                                  <a:lnTo>
                                    <a:pt x="108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29"/>
                        <wpg:cNvGrpSpPr>
                          <a:grpSpLocks/>
                        </wpg:cNvGrpSpPr>
                        <wpg:grpSpPr bwMode="auto">
                          <a:xfrm>
                            <a:off x="719" y="696"/>
                            <a:ext cx="2" cy="411"/>
                            <a:chOff x="719" y="696"/>
                            <a:chExt cx="2" cy="411"/>
                          </a:xfrm>
                        </wpg:grpSpPr>
                        <wps:wsp>
                          <wps:cNvPr id="231" name="Freeform 230"/>
                          <wps:cNvSpPr>
                            <a:spLocks/>
                          </wps:cNvSpPr>
                          <wps:spPr bwMode="auto">
                            <a:xfrm>
                              <a:off x="719" y="696"/>
                              <a:ext cx="2" cy="411"/>
                            </a:xfrm>
                            <a:custGeom>
                              <a:avLst/>
                              <a:gdLst>
                                <a:gd name="T0" fmla="+- 0 696 696"/>
                                <a:gd name="T1" fmla="*/ 696 h 411"/>
                                <a:gd name="T2" fmla="+- 0 1106 696"/>
                                <a:gd name="T3" fmla="*/ 1106 h 411"/>
                              </a:gdLst>
                              <a:ahLst/>
                              <a:cxnLst>
                                <a:cxn ang="0">
                                  <a:pos x="0" y="T1"/>
                                </a:cxn>
                                <a:cxn ang="0">
                                  <a:pos x="0" y="T3"/>
                                </a:cxn>
                              </a:cxnLst>
                              <a:rect l="0" t="0" r="r" b="b"/>
                              <a:pathLst>
                                <a:path h="411">
                                  <a:moveTo>
                                    <a:pt x="0" y="0"/>
                                  </a:moveTo>
                                  <a:lnTo>
                                    <a:pt x="0" y="41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31"/>
                        <wpg:cNvGrpSpPr>
                          <a:grpSpLocks/>
                        </wpg:cNvGrpSpPr>
                        <wpg:grpSpPr bwMode="auto">
                          <a:xfrm>
                            <a:off x="778" y="687"/>
                            <a:ext cx="10733" cy="420"/>
                            <a:chOff x="778" y="687"/>
                            <a:chExt cx="10733" cy="420"/>
                          </a:xfrm>
                        </wpg:grpSpPr>
                        <wps:wsp>
                          <wps:cNvPr id="233" name="Freeform 232"/>
                          <wps:cNvSpPr>
                            <a:spLocks/>
                          </wps:cNvSpPr>
                          <wps:spPr bwMode="auto">
                            <a:xfrm>
                              <a:off x="11509" y="696"/>
                              <a:ext cx="2" cy="411"/>
                            </a:xfrm>
                            <a:custGeom>
                              <a:avLst/>
                              <a:gdLst>
                                <a:gd name="T0" fmla="+- 0 696 696"/>
                                <a:gd name="T1" fmla="*/ 696 h 411"/>
                                <a:gd name="T2" fmla="+- 0 1106 696"/>
                                <a:gd name="T3" fmla="*/ 1106 h 411"/>
                              </a:gdLst>
                              <a:ahLst/>
                              <a:cxnLst>
                                <a:cxn ang="0">
                                  <a:pos x="0" y="T1"/>
                                </a:cxn>
                                <a:cxn ang="0">
                                  <a:pos x="0" y="T3"/>
                                </a:cxn>
                              </a:cxnLst>
                              <a:rect l="0" t="0" r="r" b="b"/>
                              <a:pathLst>
                                <a:path h="411">
                                  <a:moveTo>
                                    <a:pt x="0" y="0"/>
                                  </a:moveTo>
                                  <a:lnTo>
                                    <a:pt x="0" y="41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233"/>
                          <wps:cNvSpPr txBox="1">
                            <a:spLocks noChangeArrowheads="1"/>
                          </wps:cNvSpPr>
                          <wps:spPr bwMode="auto">
                            <a:xfrm>
                              <a:off x="778" y="687"/>
                              <a:ext cx="10731"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0DE2" w14:textId="77777777" w:rsidR="00F77E6F" w:rsidRDefault="00F77E6F" w:rsidP="00F77E6F">
                                <w:pPr>
                                  <w:spacing w:before="126"/>
                                  <w:ind w:left="20"/>
                                  <w:rPr>
                                    <w:rFonts w:ascii="Times New Roman" w:eastAsia="Times New Roman" w:hAnsi="Times New Roman" w:cs="Times New Roman"/>
                                    <w:sz w:val="20"/>
                                    <w:szCs w:val="20"/>
                                  </w:rPr>
                                </w:pPr>
                                <w:r>
                                  <w:rPr>
                                    <w:rFonts w:ascii="Times New Roman"/>
                                    <w:b/>
                                    <w:sz w:val="20"/>
                                  </w:rPr>
                                  <w:t>GENERAL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FD15BF" id="Group 219" o:spid="_x0000_s1026" style="position:absolute;margin-left:27pt;margin-top:.6pt;width:549.3pt;height:21pt;z-index:-251653120;mso-position-horizontal-relative:page" coordorigin="710,687" coordsize="108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">
                <v:group id="_x0000_s1027" style="position:absolute;left:11493;top:816;width:10;height:291" coordorigin="11493,816" coordsize="1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20" o:spid="_x0000_s1028" style="position:absolute;left:11493;top:816;width:10;height:291;visibility:visible;mso-wrap-style:square;v-text-anchor:top" coordsize="1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" path="m,290r10,l10,,,,,290xe" fillcolor="#ccc" stroked="f">
                    <v:path arrowok="t" o:connecttype="custom" o:connectlocs="0,1106;10,1106;10,816;0,816;0,1106" o:connectangles="0,0,0,0,0"/>
                  </v:shape>
                </v:group>
                <v:group id="Group 221" o:spid="_x0000_s1029" style="position:absolute;left:727;top:816;width:12;height:291" coordorigin="727,816" coordsize="1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22" o:spid="_x0000_s1030" style="position:absolute;left:727;top:816;width:12;height:291;visibility:visible;mso-wrap-style:square;v-text-anchor:top" coordsize="1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" path="m,290r12,l12,,,,,290xe" fillcolor="#ccc" stroked="f">
                    <v:path arrowok="t" o:connecttype="custom" o:connectlocs="0,1106;12,1106;12,816;0,816;0,1106" o:connectangles="0,0,0,0,0"/>
                  </v:shape>
                </v:group>
                <v:group id="Group 223" o:spid="_x0000_s1031" style="position:absolute;left:739;top:696;width:10754;height:120" coordorigin="739,696"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24" o:spid="_x0000_s1032" style="position:absolute;left:739;top:696;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" path="m,120r10754,l10754,,,,,120xe" fillcolor="#ccc" stroked="f">
                    <v:path arrowok="t" o:connecttype="custom" o:connectlocs="0,816;10754,816;10754,696;0,696;0,816" o:connectangles="0,0,0,0,0"/>
                  </v:shape>
                </v:group>
                <v:group id="Group 225" o:spid="_x0000_s1033" style="position:absolute;left:739;top:816;width:10754;height:291" coordorigin="739,816" coordsize="1075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26" o:spid="_x0000_s1034" style="position:absolute;left:739;top:816;width:10754;height:291;visibility:visible;mso-wrap-style:square;v-text-anchor:top" coordsize="1075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" path="m,290r10754,l10754,,,,,290xe" fillcolor="#ccc" stroked="f">
                    <v:path arrowok="t" o:connecttype="custom" o:connectlocs="0,1106;10754,1106;10754,816;0,816;0,1106" o:connectangles="0,0,0,0,0"/>
                  </v:shape>
                </v:group>
                <v:group id="Group 227" o:spid="_x0000_s1035" style="position:absolute;left:710;top:687;width:10807;height:2" coordorigin="710,687"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28" o:spid="_x0000_s1036" style="position:absolute;left:710;top:687;width:10807;height:2;visibility:visible;mso-wrap-style:square;v-text-anchor:top"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" path="m,l10807,e" filled="f" strokeweight=".94pt">
                    <v:path arrowok="t" o:connecttype="custom" o:connectlocs="0,0;10807,0" o:connectangles="0,0"/>
                  </v:shape>
                </v:group>
                <v:group id="Group 229" o:spid="_x0000_s1037" style="position:absolute;left:719;top:696;width:2;height:411" coordorigin="719,696"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30" o:spid="_x0000_s1038" style="position:absolute;left:719;top:696;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" path="m,l,410e" filled="f" strokeweight=".94pt">
                    <v:path arrowok="t" o:connecttype="custom" o:connectlocs="0,696;0,1106" o:connectangles="0,0"/>
                  </v:shape>
                </v:group>
                <v:group id="Group 231" o:spid="_x0000_s1039" style="position:absolute;left:778;top:687;width:10733;height:420" coordorigin="778,687" coordsize="1073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32" o:spid="_x0000_s1040" style="position:absolute;left:11509;top:696;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" path="m,l,410e" filled="f" strokeweight=".94pt">
                    <v:path arrowok="t" o:connecttype="custom" o:connectlocs="0,696;0,1106" o:connectangles="0,0"/>
                  </v:shape>
                  <v:shapetype id="_x0000_t202" coordsize="21600,21600" o:spt="202" path="m,l,21600r21600,l21600,xe">
                    <v:stroke joinstyle="miter"/>
                    <v:path gradientshapeok="t" o:connecttype="rect"/>
                  </v:shapetype>
                  <v:shape id="Text Box 233" o:spid="_x0000_s1041" type="#_x0000_t202" style="position:absolute;left:778;top:687;width:10731;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1CDB0DE2" w14:textId="77777777" w:rsidR="00F77E6F" w:rsidRDefault="00F77E6F" w:rsidP="00F77E6F">
                          <w:pPr>
                            <w:spacing w:before="126"/>
                            <w:ind w:left="20"/>
                            <w:rPr>
                              <w:rFonts w:ascii="Times New Roman" w:eastAsia="Times New Roman" w:hAnsi="Times New Roman" w:cs="Times New Roman"/>
                              <w:sz w:val="20"/>
                              <w:szCs w:val="20"/>
                            </w:rPr>
                          </w:pPr>
                          <w:r>
                            <w:rPr>
                              <w:rFonts w:ascii="Times New Roman"/>
                              <w:b/>
                              <w:sz w:val="20"/>
                            </w:rPr>
                            <w:t>GENERAL</w:t>
                          </w:r>
                        </w:p>
                      </w:txbxContent>
                    </v:textbox>
                  </v:shape>
                </v:group>
                <w10:wrap anchorx="page"/>
              </v:group>
            </w:pict>
          </mc:Fallback>
        </mc:AlternateContent>
      </w:r>
    </w:p>
    <w:p w14:paraId="782635DD" w14:textId="77777777" w:rsidR="00F77E6F" w:rsidRDefault="00F77E6F" w:rsidP="00F77E6F">
      <w:pPr>
        <w:rPr>
          <w:rFonts w:ascii="Times New Roman" w:eastAsia="Times New Roman" w:hAnsi="Times New Roman" w:cs="Times New Roman"/>
          <w:sz w:val="15"/>
          <w:szCs w:val="15"/>
        </w:rPr>
      </w:pPr>
    </w:p>
    <w:p w14:paraId="6CED4C74" w14:textId="77777777" w:rsidR="00AD262E" w:rsidRPr="00AD262E" w:rsidRDefault="00AD262E" w:rsidP="005857AA">
      <w:pPr>
        <w:pStyle w:val="BodyText"/>
        <w:ind w:left="0"/>
      </w:pPr>
    </w:p>
    <w:p w14:paraId="669AF101" w14:textId="10414BF4" w:rsidR="00AD262E" w:rsidRDefault="00AD262E"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 xml:space="preserve">Full </w:t>
      </w:r>
      <w:r w:rsidR="00BE3477">
        <w:rPr>
          <w:rFonts w:ascii="Times New Roman" w:hAnsi="Times New Roman" w:cs="Times New Roman"/>
          <w:sz w:val="20"/>
          <w:szCs w:val="20"/>
        </w:rPr>
        <w:t>n</w:t>
      </w:r>
      <w:r>
        <w:rPr>
          <w:rFonts w:ascii="Times New Roman" w:hAnsi="Times New Roman" w:cs="Times New Roman"/>
          <w:sz w:val="20"/>
          <w:szCs w:val="20"/>
        </w:rPr>
        <w:t>ame:</w:t>
      </w:r>
      <w:r w:rsidR="004737B0">
        <w:rPr>
          <w:rFonts w:ascii="Times New Roman" w:hAnsi="Times New Roman" w:cs="Times New Roman"/>
          <w:sz w:val="20"/>
          <w:szCs w:val="20"/>
        </w:rPr>
        <w:t xml:space="preserve"> </w:t>
      </w:r>
    </w:p>
    <w:p w14:paraId="611C9EBC" w14:textId="340B9CBE" w:rsidR="00AD262E" w:rsidRDefault="00BE3477"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All other names by which you have been known:</w:t>
      </w:r>
      <w:r w:rsidR="00C23308">
        <w:rPr>
          <w:rFonts w:ascii="Times New Roman" w:hAnsi="Times New Roman" w:cs="Times New Roman"/>
          <w:sz w:val="20"/>
          <w:szCs w:val="20"/>
        </w:rPr>
        <w:t xml:space="preserve">  </w:t>
      </w:r>
    </w:p>
    <w:p w14:paraId="2202774D" w14:textId="3C88FB57" w:rsidR="00BE3477" w:rsidRDefault="00BE3477"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Office address:</w:t>
      </w:r>
      <w:r w:rsidR="00C23308">
        <w:rPr>
          <w:rFonts w:ascii="Times New Roman" w:hAnsi="Times New Roman" w:cs="Times New Roman"/>
          <w:sz w:val="20"/>
          <w:szCs w:val="20"/>
        </w:rPr>
        <w:t xml:space="preserve">  </w:t>
      </w:r>
    </w:p>
    <w:p w14:paraId="53A7991E" w14:textId="45D88D1E" w:rsidR="00BE3477" w:rsidRDefault="00C23308"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City: </w:t>
      </w:r>
      <w:r w:rsidR="004737B0">
        <w:rPr>
          <w:rFonts w:ascii="Times New Roman" w:hAnsi="Times New Roman" w:cs="Times New Roman"/>
          <w:sz w:val="20"/>
          <w:szCs w:val="20"/>
        </w:rPr>
        <w:t xml:space="preserve"> </w:t>
      </w:r>
      <w:r w:rsidR="00BE3477">
        <w:rPr>
          <w:rFonts w:ascii="Times New Roman" w:hAnsi="Times New Roman" w:cs="Times New Roman"/>
          <w:sz w:val="20"/>
          <w:szCs w:val="20"/>
        </w:rPr>
        <w:tab/>
      </w:r>
      <w:r w:rsidR="004737B0">
        <w:rPr>
          <w:rFonts w:ascii="Times New Roman" w:hAnsi="Times New Roman" w:cs="Times New Roman"/>
          <w:sz w:val="20"/>
          <w:szCs w:val="20"/>
        </w:rPr>
        <w:t xml:space="preserve">                                                                       </w:t>
      </w:r>
      <w:r w:rsidR="00BE3477">
        <w:rPr>
          <w:rFonts w:ascii="Times New Roman" w:hAnsi="Times New Roman" w:cs="Times New Roman"/>
          <w:sz w:val="20"/>
          <w:szCs w:val="20"/>
        </w:rPr>
        <w:t>State</w:t>
      </w:r>
      <w:r>
        <w:rPr>
          <w:rFonts w:ascii="Times New Roman" w:hAnsi="Times New Roman" w:cs="Times New Roman"/>
          <w:sz w:val="20"/>
          <w:szCs w:val="20"/>
        </w:rPr>
        <w:t xml:space="preserve">:  </w:t>
      </w:r>
      <w:r w:rsidR="004737B0">
        <w:rPr>
          <w:rFonts w:ascii="Times New Roman" w:hAnsi="Times New Roman" w:cs="Times New Roman"/>
          <w:sz w:val="20"/>
          <w:szCs w:val="20"/>
        </w:rPr>
        <w:t xml:space="preserve">                            </w:t>
      </w:r>
      <w:r>
        <w:rPr>
          <w:rFonts w:ascii="Times New Roman" w:hAnsi="Times New Roman" w:cs="Times New Roman"/>
          <w:sz w:val="20"/>
          <w:szCs w:val="20"/>
        </w:rPr>
        <w:tab/>
      </w:r>
      <w:r w:rsidR="004737B0">
        <w:rPr>
          <w:rFonts w:ascii="Times New Roman" w:hAnsi="Times New Roman" w:cs="Times New Roman"/>
          <w:sz w:val="20"/>
          <w:szCs w:val="20"/>
        </w:rPr>
        <w:t xml:space="preserve">              </w:t>
      </w:r>
      <w:r w:rsidR="00BE3477">
        <w:rPr>
          <w:rFonts w:ascii="Times New Roman" w:hAnsi="Times New Roman" w:cs="Times New Roman"/>
          <w:sz w:val="20"/>
          <w:szCs w:val="20"/>
        </w:rPr>
        <w:t>Zip</w:t>
      </w:r>
      <w:r>
        <w:rPr>
          <w:rFonts w:ascii="Times New Roman" w:hAnsi="Times New Roman" w:cs="Times New Roman"/>
          <w:sz w:val="20"/>
          <w:szCs w:val="20"/>
        </w:rPr>
        <w:t xml:space="preserve">:  </w:t>
      </w:r>
    </w:p>
    <w:p w14:paraId="5FA9ED10" w14:textId="249A88C5" w:rsidR="00BE3477" w:rsidRDefault="00BE3477"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Telephone: </w:t>
      </w:r>
    </w:p>
    <w:p w14:paraId="14F85E80" w14:textId="577DC0E3"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Residential address:</w:t>
      </w:r>
      <w:r w:rsidR="00C23308">
        <w:rPr>
          <w:rFonts w:ascii="Times New Roman" w:hAnsi="Times New Roman" w:cs="Times New Roman"/>
          <w:sz w:val="20"/>
          <w:szCs w:val="20"/>
        </w:rPr>
        <w:t xml:space="preserve">  </w:t>
      </w:r>
    </w:p>
    <w:p w14:paraId="174E0641" w14:textId="56C480BD" w:rsidR="00BE3477" w:rsidRDefault="00C23308"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City:  </w:t>
      </w:r>
      <w:r w:rsidR="00BE3477">
        <w:rPr>
          <w:rFonts w:ascii="Times New Roman" w:hAnsi="Times New Roman" w:cs="Times New Roman"/>
          <w:sz w:val="20"/>
          <w:szCs w:val="20"/>
        </w:rPr>
        <w:tab/>
      </w:r>
      <w:r w:rsidR="004737B0">
        <w:rPr>
          <w:rFonts w:ascii="Times New Roman" w:hAnsi="Times New Roman" w:cs="Times New Roman"/>
          <w:sz w:val="20"/>
          <w:szCs w:val="20"/>
        </w:rPr>
        <w:tab/>
      </w:r>
      <w:r w:rsidR="004737B0">
        <w:rPr>
          <w:rFonts w:ascii="Times New Roman" w:hAnsi="Times New Roman" w:cs="Times New Roman"/>
          <w:sz w:val="20"/>
          <w:szCs w:val="20"/>
        </w:rPr>
        <w:tab/>
      </w:r>
      <w:r w:rsidR="004737B0">
        <w:rPr>
          <w:rFonts w:ascii="Times New Roman" w:hAnsi="Times New Roman" w:cs="Times New Roman"/>
          <w:sz w:val="20"/>
          <w:szCs w:val="20"/>
        </w:rPr>
        <w:tab/>
      </w:r>
      <w:r w:rsidR="004737B0">
        <w:rPr>
          <w:rFonts w:ascii="Times New Roman" w:hAnsi="Times New Roman" w:cs="Times New Roman"/>
          <w:sz w:val="20"/>
          <w:szCs w:val="20"/>
        </w:rPr>
        <w:tab/>
        <w:t xml:space="preserve">             </w:t>
      </w:r>
      <w:r w:rsidR="00BE3477">
        <w:rPr>
          <w:rFonts w:ascii="Times New Roman" w:hAnsi="Times New Roman" w:cs="Times New Roman"/>
          <w:sz w:val="20"/>
          <w:szCs w:val="20"/>
        </w:rPr>
        <w:t>State</w:t>
      </w:r>
      <w:r>
        <w:rPr>
          <w:rFonts w:ascii="Times New Roman" w:hAnsi="Times New Roman" w:cs="Times New Roman"/>
          <w:sz w:val="20"/>
          <w:szCs w:val="20"/>
        </w:rPr>
        <w:t xml:space="preserve">:  </w:t>
      </w:r>
      <w:r w:rsidR="00BE3477">
        <w:rPr>
          <w:rFonts w:ascii="Times New Roman" w:hAnsi="Times New Roman" w:cs="Times New Roman"/>
          <w:sz w:val="20"/>
          <w:szCs w:val="20"/>
        </w:rPr>
        <w:tab/>
      </w:r>
      <w:r w:rsidR="00BE3477">
        <w:rPr>
          <w:rFonts w:ascii="Times New Roman" w:hAnsi="Times New Roman" w:cs="Times New Roman"/>
          <w:sz w:val="20"/>
          <w:szCs w:val="20"/>
        </w:rPr>
        <w:tab/>
      </w:r>
      <w:r w:rsidR="004737B0">
        <w:rPr>
          <w:rFonts w:ascii="Times New Roman" w:hAnsi="Times New Roman" w:cs="Times New Roman"/>
          <w:sz w:val="20"/>
          <w:szCs w:val="20"/>
        </w:rPr>
        <w:tab/>
        <w:t xml:space="preserve">              </w:t>
      </w:r>
      <w:r w:rsidR="00BE3477">
        <w:rPr>
          <w:rFonts w:ascii="Times New Roman" w:hAnsi="Times New Roman" w:cs="Times New Roman"/>
          <w:sz w:val="20"/>
          <w:szCs w:val="20"/>
        </w:rPr>
        <w:t>Zip</w:t>
      </w:r>
      <w:r>
        <w:rPr>
          <w:rFonts w:ascii="Times New Roman" w:hAnsi="Times New Roman" w:cs="Times New Roman"/>
          <w:sz w:val="20"/>
          <w:szCs w:val="20"/>
        </w:rPr>
        <w:t xml:space="preserve">:  </w:t>
      </w:r>
    </w:p>
    <w:p w14:paraId="2752B678" w14:textId="4B8BC9A5" w:rsidR="00BE3477" w:rsidRDefault="00BE3477" w:rsidP="00BE3477">
      <w:pPr>
        <w:pStyle w:val="ListParagraph"/>
        <w:spacing w:line="360" w:lineRule="auto"/>
        <w:ind w:left="540"/>
        <w:rPr>
          <w:rFonts w:ascii="Times New Roman" w:hAnsi="Times New Roman" w:cs="Times New Roman"/>
          <w:sz w:val="20"/>
          <w:szCs w:val="20"/>
        </w:rPr>
      </w:pPr>
      <w:r w:rsidRPr="00BE3477">
        <w:rPr>
          <w:rFonts w:ascii="Times New Roman" w:hAnsi="Times New Roman" w:cs="Times New Roman"/>
          <w:sz w:val="20"/>
          <w:szCs w:val="20"/>
        </w:rPr>
        <w:t xml:space="preserve">Telephone: </w:t>
      </w:r>
      <w:r w:rsidR="00C23308">
        <w:rPr>
          <w:rFonts w:ascii="Times New Roman" w:hAnsi="Times New Roman" w:cs="Times New Roman"/>
          <w:sz w:val="20"/>
          <w:szCs w:val="20"/>
        </w:rPr>
        <w:t xml:space="preserve"> </w:t>
      </w:r>
    </w:p>
    <w:p w14:paraId="2B2EDEAE" w14:textId="4CC3A9DD"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 xml:space="preserve">Place of birth: </w:t>
      </w:r>
      <w:r w:rsidR="00C23308">
        <w:rPr>
          <w:rFonts w:ascii="Times New Roman" w:hAnsi="Times New Roman" w:cs="Times New Roman"/>
          <w:sz w:val="20"/>
          <w:szCs w:val="20"/>
        </w:rPr>
        <w:t xml:space="preserve"> </w:t>
      </w:r>
    </w:p>
    <w:p w14:paraId="40217ED2" w14:textId="095864D8" w:rsidR="00BE3477" w:rsidRDefault="00BE3477"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Date of birth:</w:t>
      </w:r>
      <w:r w:rsidR="00C23308">
        <w:rPr>
          <w:rFonts w:ascii="Times New Roman" w:hAnsi="Times New Roman" w:cs="Times New Roman"/>
          <w:sz w:val="20"/>
          <w:szCs w:val="20"/>
        </w:rPr>
        <w:t xml:space="preserve">  </w:t>
      </w:r>
    </w:p>
    <w:p w14:paraId="600B0E50" w14:textId="1F2178FB"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Length of residence in state:</w:t>
      </w:r>
      <w:r w:rsidR="00C23308">
        <w:rPr>
          <w:rFonts w:ascii="Times New Roman" w:hAnsi="Times New Roman" w:cs="Times New Roman"/>
          <w:sz w:val="20"/>
          <w:szCs w:val="20"/>
        </w:rPr>
        <w:t xml:space="preserve">  </w:t>
      </w:r>
    </w:p>
    <w:p w14:paraId="2330EC9B" w14:textId="622AE5BC" w:rsidR="00BE3477" w:rsidRP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If you are a naturalized citizen, state the date and place of naturalization:</w:t>
      </w:r>
      <w:r w:rsidR="00C23308">
        <w:rPr>
          <w:rFonts w:ascii="Times New Roman" w:hAnsi="Times New Roman" w:cs="Times New Roman"/>
          <w:sz w:val="20"/>
          <w:szCs w:val="20"/>
        </w:rPr>
        <w:t xml:space="preserve"> </w:t>
      </w:r>
    </w:p>
    <w:p w14:paraId="26F1AC1C" w14:textId="77777777" w:rsidR="00F77E6F" w:rsidRPr="00BE3477" w:rsidRDefault="00F77E6F" w:rsidP="00BE3477">
      <w:pPr>
        <w:pStyle w:val="ListParagraph"/>
        <w:numPr>
          <w:ilvl w:val="0"/>
          <w:numId w:val="29"/>
        </w:numPr>
        <w:spacing w:line="360" w:lineRule="auto"/>
        <w:rPr>
          <w:rFonts w:ascii="Times New Roman" w:hAnsi="Times New Roman" w:cs="Times New Roman"/>
          <w:sz w:val="20"/>
          <w:szCs w:val="20"/>
        </w:rPr>
      </w:pPr>
      <w:r w:rsidRPr="00BE3477">
        <w:rPr>
          <w:rFonts w:ascii="Times New Roman" w:hAnsi="Times New Roman" w:cs="Times New Roman"/>
          <w:sz w:val="20"/>
          <w:szCs w:val="20"/>
        </w:rPr>
        <w:t>Military service:</w:t>
      </w:r>
    </w:p>
    <w:p w14:paraId="206471AF" w14:textId="02EFAC99" w:rsidR="00F77E6F" w:rsidRPr="00AD262E" w:rsidRDefault="00F77E6F" w:rsidP="00BE3477">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Branch</w:t>
      </w:r>
      <w:r w:rsidR="00C23308">
        <w:rPr>
          <w:rFonts w:ascii="Times New Roman" w:hAnsi="Times New Roman" w:cs="Times New Roman"/>
          <w:sz w:val="20"/>
          <w:szCs w:val="20"/>
        </w:rPr>
        <w:t xml:space="preserve">:  </w:t>
      </w:r>
      <w:r w:rsidRPr="00AD262E">
        <w:rPr>
          <w:rFonts w:ascii="Times New Roman" w:hAnsi="Times New Roman" w:cs="Times New Roman"/>
          <w:sz w:val="20"/>
          <w:szCs w:val="20"/>
        </w:rPr>
        <w:tab/>
      </w:r>
      <w:r w:rsidR="004737B0">
        <w:rPr>
          <w:rFonts w:ascii="Times New Roman" w:hAnsi="Times New Roman" w:cs="Times New Roman"/>
          <w:sz w:val="20"/>
          <w:szCs w:val="20"/>
        </w:rPr>
        <w:tab/>
      </w:r>
      <w:r w:rsidR="004737B0">
        <w:rPr>
          <w:rFonts w:ascii="Times New Roman" w:hAnsi="Times New Roman" w:cs="Times New Roman"/>
          <w:sz w:val="20"/>
          <w:szCs w:val="20"/>
        </w:rPr>
        <w:tab/>
      </w:r>
      <w:r w:rsidR="004737B0">
        <w:rPr>
          <w:rFonts w:ascii="Times New Roman" w:hAnsi="Times New Roman" w:cs="Times New Roman"/>
          <w:sz w:val="20"/>
          <w:szCs w:val="20"/>
        </w:rPr>
        <w:tab/>
      </w:r>
      <w:r w:rsidR="004737B0">
        <w:rPr>
          <w:rFonts w:ascii="Times New Roman" w:hAnsi="Times New Roman" w:cs="Times New Roman"/>
          <w:sz w:val="20"/>
          <w:szCs w:val="20"/>
        </w:rPr>
        <w:tab/>
      </w:r>
      <w:r w:rsidR="004737B0">
        <w:rPr>
          <w:rFonts w:ascii="Times New Roman" w:hAnsi="Times New Roman" w:cs="Times New Roman"/>
          <w:sz w:val="20"/>
          <w:szCs w:val="20"/>
        </w:rPr>
        <w:tab/>
      </w:r>
      <w:r w:rsidR="004737B0">
        <w:rPr>
          <w:rFonts w:ascii="Times New Roman" w:hAnsi="Times New Roman" w:cs="Times New Roman"/>
          <w:sz w:val="20"/>
          <w:szCs w:val="20"/>
        </w:rPr>
        <w:tab/>
      </w:r>
      <w:r w:rsidRPr="00AD262E">
        <w:rPr>
          <w:rFonts w:ascii="Times New Roman" w:hAnsi="Times New Roman" w:cs="Times New Roman"/>
          <w:sz w:val="20"/>
          <w:szCs w:val="20"/>
        </w:rPr>
        <w:t>Dates</w:t>
      </w:r>
      <w:r w:rsidR="00C23308">
        <w:rPr>
          <w:rFonts w:ascii="Times New Roman" w:hAnsi="Times New Roman" w:cs="Times New Roman"/>
          <w:sz w:val="20"/>
          <w:szCs w:val="20"/>
        </w:rPr>
        <w:t xml:space="preserve">:  </w:t>
      </w:r>
    </w:p>
    <w:p w14:paraId="486A134D" w14:textId="57A999A6" w:rsidR="00F77E6F" w:rsidRPr="00AD262E" w:rsidRDefault="00F77E6F" w:rsidP="00BE3477">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Rank or Rate at Discharge</w:t>
      </w:r>
      <w:r w:rsidR="00C23308">
        <w:rPr>
          <w:rFonts w:ascii="Times New Roman" w:hAnsi="Times New Roman" w:cs="Times New Roman"/>
          <w:sz w:val="20"/>
          <w:szCs w:val="20"/>
        </w:rPr>
        <w:t xml:space="preserve">:  </w:t>
      </w:r>
      <w:r w:rsidRPr="00AD262E">
        <w:rPr>
          <w:rFonts w:ascii="Times New Roman" w:hAnsi="Times New Roman" w:cs="Times New Roman"/>
          <w:sz w:val="20"/>
          <w:szCs w:val="20"/>
        </w:rPr>
        <w:tab/>
      </w:r>
      <w:r w:rsidR="004737B0">
        <w:rPr>
          <w:rFonts w:ascii="Times New Roman" w:hAnsi="Times New Roman" w:cs="Times New Roman"/>
          <w:sz w:val="20"/>
          <w:szCs w:val="20"/>
        </w:rPr>
        <w:tab/>
      </w:r>
      <w:r w:rsidR="004737B0">
        <w:rPr>
          <w:rFonts w:ascii="Times New Roman" w:hAnsi="Times New Roman" w:cs="Times New Roman"/>
          <w:sz w:val="20"/>
          <w:szCs w:val="20"/>
        </w:rPr>
        <w:tab/>
      </w:r>
      <w:r w:rsidR="004737B0">
        <w:rPr>
          <w:rFonts w:ascii="Times New Roman" w:hAnsi="Times New Roman" w:cs="Times New Roman"/>
          <w:sz w:val="20"/>
          <w:szCs w:val="20"/>
        </w:rPr>
        <w:tab/>
      </w:r>
      <w:r w:rsidR="004737B0">
        <w:rPr>
          <w:rFonts w:ascii="Times New Roman" w:hAnsi="Times New Roman" w:cs="Times New Roman"/>
          <w:sz w:val="20"/>
          <w:szCs w:val="20"/>
        </w:rPr>
        <w:tab/>
      </w:r>
      <w:r w:rsidRPr="00AD262E">
        <w:rPr>
          <w:rFonts w:ascii="Times New Roman" w:hAnsi="Times New Roman" w:cs="Times New Roman"/>
          <w:sz w:val="20"/>
          <w:szCs w:val="20"/>
        </w:rPr>
        <w:t>Type of Discharge</w:t>
      </w:r>
      <w:r w:rsidR="00C23308">
        <w:rPr>
          <w:rFonts w:ascii="Times New Roman" w:hAnsi="Times New Roman" w:cs="Times New Roman"/>
          <w:sz w:val="20"/>
          <w:szCs w:val="20"/>
        </w:rPr>
        <w:t xml:space="preserve">:  </w:t>
      </w:r>
    </w:p>
    <w:p w14:paraId="28734AD0" w14:textId="20785C69" w:rsidR="00F77E6F" w:rsidRDefault="00F77E6F" w:rsidP="00A32CC0">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 xml:space="preserve">If still a </w:t>
      </w:r>
      <w:r w:rsidR="00F50DFB">
        <w:rPr>
          <w:rFonts w:ascii="Times New Roman" w:hAnsi="Times New Roman" w:cs="Times New Roman"/>
          <w:sz w:val="20"/>
          <w:szCs w:val="20"/>
        </w:rPr>
        <w:t>R</w:t>
      </w:r>
      <w:r w:rsidRPr="00AD262E">
        <w:rPr>
          <w:rFonts w:ascii="Times New Roman" w:hAnsi="Times New Roman" w:cs="Times New Roman"/>
          <w:sz w:val="20"/>
          <w:szCs w:val="20"/>
        </w:rPr>
        <w:t xml:space="preserve">eserve or </w:t>
      </w:r>
      <w:r w:rsidR="00F50DFB">
        <w:rPr>
          <w:rFonts w:ascii="Times New Roman" w:hAnsi="Times New Roman" w:cs="Times New Roman"/>
          <w:sz w:val="20"/>
          <w:szCs w:val="20"/>
        </w:rPr>
        <w:t>N</w:t>
      </w:r>
      <w:r w:rsidRPr="00AD262E">
        <w:rPr>
          <w:rFonts w:ascii="Times New Roman" w:hAnsi="Times New Roman" w:cs="Times New Roman"/>
          <w:sz w:val="20"/>
          <w:szCs w:val="20"/>
        </w:rPr>
        <w:t xml:space="preserve">ational </w:t>
      </w:r>
      <w:r w:rsidR="00F50DFB">
        <w:rPr>
          <w:rFonts w:ascii="Times New Roman" w:hAnsi="Times New Roman" w:cs="Times New Roman"/>
          <w:sz w:val="20"/>
          <w:szCs w:val="20"/>
        </w:rPr>
        <w:t>G</w:t>
      </w:r>
      <w:r w:rsidRPr="00AD262E">
        <w:rPr>
          <w:rFonts w:ascii="Times New Roman" w:hAnsi="Times New Roman" w:cs="Times New Roman"/>
          <w:sz w:val="20"/>
          <w:szCs w:val="20"/>
        </w:rPr>
        <w:t xml:space="preserve">uard member, give service, branch, unit, and present </w:t>
      </w:r>
      <w:r w:rsidR="00A32CC0">
        <w:rPr>
          <w:rFonts w:ascii="Times New Roman" w:hAnsi="Times New Roman" w:cs="Times New Roman"/>
          <w:sz w:val="20"/>
          <w:szCs w:val="20"/>
        </w:rPr>
        <w:t>rank</w:t>
      </w:r>
      <w:r w:rsidR="00C23308">
        <w:rPr>
          <w:rFonts w:ascii="Times New Roman" w:hAnsi="Times New Roman" w:cs="Times New Roman"/>
          <w:sz w:val="20"/>
          <w:szCs w:val="20"/>
        </w:rPr>
        <w:t xml:space="preserve">:  </w:t>
      </w:r>
    </w:p>
    <w:p w14:paraId="6A09DF3B" w14:textId="6900B53E" w:rsidR="00C23308" w:rsidRDefault="00C23308" w:rsidP="00C23308">
      <w:pPr>
        <w:pStyle w:val="ListParagraph"/>
        <w:numPr>
          <w:ilvl w:val="0"/>
          <w:numId w:val="29"/>
        </w:numPr>
        <w:tabs>
          <w:tab w:val="left" w:pos="720"/>
          <w:tab w:val="left" w:pos="5850"/>
          <w:tab w:val="left" w:pos="6660"/>
        </w:tabs>
        <w:spacing w:before="73" w:line="276" w:lineRule="auto"/>
        <w:ind w:right="1061"/>
        <w:rPr>
          <w:rFonts w:ascii="Times New Roman" w:eastAsia="Times New Roman" w:hAnsi="Times New Roman" w:cs="Times New Roman"/>
          <w:sz w:val="20"/>
          <w:szCs w:val="20"/>
        </w:rPr>
      </w:pPr>
      <w:r w:rsidRPr="00A32CC0">
        <w:rPr>
          <w:rFonts w:ascii="Times New Roman" w:eastAsia="Times New Roman" w:hAnsi="Times New Roman" w:cs="Times New Roman"/>
          <w:spacing w:val="-1"/>
          <w:sz w:val="20"/>
          <w:szCs w:val="20"/>
        </w:rPr>
        <w:t>Are</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you</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related</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by</w:t>
      </w:r>
      <w:r w:rsidRPr="00A32CC0">
        <w:rPr>
          <w:rFonts w:ascii="Times New Roman" w:eastAsia="Times New Roman" w:hAnsi="Times New Roman" w:cs="Times New Roman"/>
          <w:spacing w:val="-8"/>
          <w:sz w:val="20"/>
          <w:szCs w:val="20"/>
        </w:rPr>
        <w:t xml:space="preserve"> </w:t>
      </w:r>
      <w:r w:rsidRPr="00A32CC0">
        <w:rPr>
          <w:rFonts w:ascii="Times New Roman" w:eastAsia="Times New Roman" w:hAnsi="Times New Roman" w:cs="Times New Roman"/>
          <w:sz w:val="20"/>
          <w:szCs w:val="20"/>
        </w:rPr>
        <w:t>blood</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or</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pacing w:val="-1"/>
          <w:sz w:val="20"/>
          <w:szCs w:val="20"/>
        </w:rPr>
        <w:t>marriage</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to</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any</w:t>
      </w:r>
      <w:r w:rsidRPr="00A32CC0">
        <w:rPr>
          <w:rFonts w:ascii="Times New Roman" w:eastAsia="Times New Roman" w:hAnsi="Times New Roman" w:cs="Times New Roman"/>
          <w:spacing w:val="-7"/>
          <w:sz w:val="20"/>
          <w:szCs w:val="20"/>
        </w:rPr>
        <w:t xml:space="preserve"> </w:t>
      </w:r>
      <w:r w:rsidRPr="00A32CC0">
        <w:rPr>
          <w:rFonts w:ascii="Times New Roman" w:eastAsia="Times New Roman" w:hAnsi="Times New Roman" w:cs="Times New Roman"/>
          <w:sz w:val="20"/>
          <w:szCs w:val="20"/>
        </w:rPr>
        <w:t>judges</w:t>
      </w:r>
      <w:r w:rsidRPr="00A32CC0">
        <w:rPr>
          <w:rFonts w:ascii="Times New Roman" w:eastAsia="Times New Roman" w:hAnsi="Times New Roman" w:cs="Times New Roman"/>
          <w:spacing w:val="-5"/>
          <w:sz w:val="20"/>
          <w:szCs w:val="20"/>
        </w:rPr>
        <w:t xml:space="preserve"> </w:t>
      </w:r>
      <w:r w:rsidRPr="00A32CC0">
        <w:rPr>
          <w:rFonts w:ascii="Times New Roman" w:eastAsia="Times New Roman" w:hAnsi="Times New Roman" w:cs="Times New Roman"/>
          <w:sz w:val="20"/>
          <w:szCs w:val="20"/>
        </w:rPr>
        <w:t>of</w:t>
      </w:r>
      <w:r w:rsidRPr="00A32CC0">
        <w:rPr>
          <w:rFonts w:ascii="Times New Roman" w:eastAsia="Times New Roman" w:hAnsi="Times New Roman" w:cs="Times New Roman"/>
          <w:spacing w:val="-6"/>
          <w:sz w:val="20"/>
          <w:szCs w:val="20"/>
        </w:rPr>
        <w:t xml:space="preserve"> </w:t>
      </w:r>
      <w:r w:rsidRPr="00A32CC0">
        <w:rPr>
          <w:rFonts w:ascii="Times New Roman" w:eastAsia="Times New Roman" w:hAnsi="Times New Roman" w:cs="Times New Roman"/>
          <w:sz w:val="20"/>
          <w:szCs w:val="20"/>
        </w:rPr>
        <w:t>this</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court?</w:t>
      </w:r>
      <w:r w:rsidRPr="00A32CC0">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2058436494"/>
          <w14:checkbox>
            <w14:checked w14:val="0"/>
            <w14:checkedState w14:val="2612" w14:font="MS Gothic"/>
            <w14:uncheckedState w14:val="2610" w14:font="MS Gothic"/>
          </w14:checkbox>
        </w:sdtPr>
        <w:sdtEndPr/>
        <w:sdtContent>
          <w:r w:rsidR="001778C3">
            <w:rPr>
              <w:rFonts w:ascii="MS Gothic" w:eastAsia="MS Gothic" w:hAnsi="MS Gothic" w:cs="Times New Roman" w:hint="eastAsia"/>
              <w:sz w:val="20"/>
              <w:szCs w:val="20"/>
            </w:rPr>
            <w:t>☐</w:t>
          </w:r>
        </w:sdtContent>
      </w:sdt>
      <w:r w:rsidRPr="00A32CC0">
        <w:rPr>
          <w:rFonts w:ascii="WP IconicSymbolsA" w:eastAsia="WP IconicSymbolsA" w:hAnsi="WP IconicSymbolsA" w:cs="WP IconicSymbolsA"/>
          <w:spacing w:val="12"/>
          <w:sz w:val="20"/>
          <w:szCs w:val="20"/>
        </w:rPr>
        <w:t></w:t>
      </w:r>
      <w:r w:rsidRPr="00A32CC0">
        <w:rPr>
          <w:rFonts w:ascii="Times New Roman" w:eastAsia="Times New Roman" w:hAnsi="Times New Roman" w:cs="Times New Roman"/>
          <w:sz w:val="20"/>
          <w:szCs w:val="20"/>
        </w:rPr>
        <w:t>Yes</w:t>
      </w:r>
      <w:r w:rsidRPr="00A32CC0">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158668512"/>
          <w14:checkbox>
            <w14:checked w14:val="0"/>
            <w14:checkedState w14:val="2612" w14:font="MS Gothic"/>
            <w14:uncheckedState w14:val="2610" w14:font="MS Gothic"/>
          </w14:checkbox>
        </w:sdtPr>
        <w:sdtEndPr/>
        <w:sdtContent>
          <w:r w:rsidR="004737B0">
            <w:rPr>
              <w:rFonts w:ascii="MS Gothic" w:eastAsia="MS Gothic" w:hAnsi="MS Gothic" w:cs="Times New Roman" w:hint="eastAsia"/>
              <w:sz w:val="20"/>
              <w:szCs w:val="20"/>
            </w:rPr>
            <w:t>☐</w:t>
          </w:r>
        </w:sdtContent>
      </w:sdt>
      <w:r w:rsidRPr="00A32CC0">
        <w:rPr>
          <w:rFonts w:ascii="WP IconicSymbolsA" w:eastAsia="WP IconicSymbolsA" w:hAnsi="WP IconicSymbolsA" w:cs="WP IconicSymbolsA"/>
          <w:spacing w:val="2"/>
          <w:sz w:val="20"/>
          <w:szCs w:val="20"/>
        </w:rPr>
        <w:t></w:t>
      </w:r>
      <w:r w:rsidRPr="00A32CC0">
        <w:rPr>
          <w:rFonts w:ascii="Times New Roman" w:eastAsia="Times New Roman" w:hAnsi="Times New Roman" w:cs="Times New Roman"/>
          <w:sz w:val="20"/>
          <w:szCs w:val="20"/>
        </w:rPr>
        <w:t xml:space="preserve">No. </w:t>
      </w:r>
    </w:p>
    <w:p w14:paraId="17C5DA30" w14:textId="447DD939" w:rsidR="00C23308" w:rsidRDefault="00C23308" w:rsidP="00C23308">
      <w:pPr>
        <w:pStyle w:val="ListParagraph"/>
        <w:tabs>
          <w:tab w:val="left" w:pos="720"/>
          <w:tab w:val="left" w:pos="5850"/>
          <w:tab w:val="left" w:pos="6660"/>
        </w:tabs>
        <w:spacing w:before="73"/>
        <w:ind w:left="540" w:right="10"/>
        <w:rPr>
          <w:rFonts w:ascii="Times New Roman" w:eastAsia="Times New Roman" w:hAnsi="Times New Roman" w:cs="Times New Roman"/>
          <w:spacing w:val="-2"/>
          <w:sz w:val="20"/>
          <w:szCs w:val="20"/>
        </w:rPr>
      </w:pPr>
      <w:r w:rsidRPr="00A32CC0">
        <w:rPr>
          <w:rFonts w:ascii="Times New Roman" w:eastAsia="Times New Roman" w:hAnsi="Times New Roman" w:cs="Times New Roman"/>
          <w:sz w:val="20"/>
          <w:szCs w:val="20"/>
        </w:rPr>
        <w:t>If</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yes,</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give</w:t>
      </w:r>
      <w:r w:rsidRPr="00A32CC0">
        <w:rPr>
          <w:rFonts w:ascii="Times New Roman" w:eastAsia="Times New Roman" w:hAnsi="Times New Roman" w:cs="Times New Roman"/>
          <w:sz w:val="20"/>
          <w:szCs w:val="20"/>
        </w:rPr>
        <w:t xml:space="preserve"> </w:t>
      </w:r>
      <w:r w:rsidRPr="00A32CC0">
        <w:rPr>
          <w:rFonts w:ascii="Times New Roman" w:eastAsia="Times New Roman" w:hAnsi="Times New Roman" w:cs="Times New Roman"/>
          <w:spacing w:val="-1"/>
          <w:sz w:val="20"/>
          <w:szCs w:val="20"/>
        </w:rPr>
        <w:t>name(s)</w:t>
      </w:r>
      <w:r>
        <w:rPr>
          <w:rFonts w:ascii="Times New Roman" w:eastAsia="Times New Roman" w:hAnsi="Times New Roman" w:cs="Times New Roman"/>
          <w:spacing w:val="-2"/>
          <w:sz w:val="20"/>
          <w:szCs w:val="20"/>
        </w:rPr>
        <w:t xml:space="preserve"> and relationship:  </w:t>
      </w:r>
    </w:p>
    <w:p w14:paraId="1C5031AA" w14:textId="77777777" w:rsidR="004B0D7C" w:rsidRDefault="004B0D7C" w:rsidP="00C23308">
      <w:pPr>
        <w:ind w:left="180" w:firstLine="360"/>
        <w:rPr>
          <w:rFonts w:ascii="Times New Roman" w:hAnsi="Times New Roman" w:cs="Times New Roman"/>
          <w:sz w:val="20"/>
          <w:szCs w:val="20"/>
        </w:rPr>
      </w:pPr>
    </w:p>
    <w:p w14:paraId="4B8E1283" w14:textId="77777777" w:rsidR="004B0D7C" w:rsidRDefault="004B0D7C" w:rsidP="00C23308">
      <w:pPr>
        <w:pStyle w:val="ListParagraph"/>
        <w:tabs>
          <w:tab w:val="left" w:pos="720"/>
          <w:tab w:val="left" w:pos="5850"/>
          <w:tab w:val="left" w:pos="6660"/>
        </w:tabs>
        <w:spacing w:before="73"/>
        <w:ind w:left="540" w:right="10"/>
        <w:rPr>
          <w:rFonts w:ascii="Times New Roman" w:eastAsia="Times New Roman" w:hAnsi="Times New Roman" w:cs="Times New Roman"/>
          <w:sz w:val="20"/>
          <w:szCs w:val="20"/>
        </w:rPr>
      </w:pPr>
    </w:p>
    <w:p w14:paraId="2468F792" w14:textId="77777777" w:rsidR="00C23308" w:rsidRPr="00A32CC0" w:rsidRDefault="00C23308" w:rsidP="00C23308">
      <w:pPr>
        <w:pStyle w:val="ListParagraph"/>
        <w:tabs>
          <w:tab w:val="left" w:pos="720"/>
          <w:tab w:val="left" w:pos="5850"/>
          <w:tab w:val="left" w:pos="6660"/>
        </w:tabs>
        <w:spacing w:before="73"/>
        <w:ind w:left="540" w:right="10"/>
        <w:rPr>
          <w:rFonts w:ascii="Times New Roman" w:eastAsia="Times New Roman" w:hAnsi="Times New Roman" w:cs="Times New Roman"/>
          <w:sz w:val="20"/>
          <w:szCs w:val="20"/>
        </w:rPr>
      </w:pPr>
    </w:p>
    <w:p w14:paraId="69EE568E" w14:textId="77777777" w:rsidR="00F77E6F" w:rsidRDefault="00F77E6F" w:rsidP="00F77E6F">
      <w:pPr>
        <w:spacing w:line="200" w:lineRule="atLeast"/>
        <w:ind w:left="14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BA650FF" wp14:editId="567DF551">
                <wp:extent cx="6878955" cy="230505"/>
                <wp:effectExtent l="0" t="0" r="17145" b="17145"/>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30505"/>
                          <a:chOff x="9" y="9"/>
                          <a:chExt cx="10833" cy="363"/>
                        </a:xfrm>
                      </wpg:grpSpPr>
                      <wpg:grpSp>
                        <wpg:cNvPr id="192" name="Group 185"/>
                        <wpg:cNvGrpSpPr>
                          <a:grpSpLocks/>
                        </wpg:cNvGrpSpPr>
                        <wpg:grpSpPr bwMode="auto">
                          <a:xfrm>
                            <a:off x="10784" y="129"/>
                            <a:ext cx="10" cy="243"/>
                            <a:chOff x="10784" y="129"/>
                            <a:chExt cx="10" cy="243"/>
                          </a:xfrm>
                        </wpg:grpSpPr>
                        <wps:wsp>
                          <wps:cNvPr id="193" name="Freeform 186"/>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87"/>
                        <wpg:cNvGrpSpPr>
                          <a:grpSpLocks/>
                        </wpg:cNvGrpSpPr>
                        <wpg:grpSpPr bwMode="auto">
                          <a:xfrm>
                            <a:off x="18" y="129"/>
                            <a:ext cx="12" cy="243"/>
                            <a:chOff x="18" y="129"/>
                            <a:chExt cx="12" cy="243"/>
                          </a:xfrm>
                        </wpg:grpSpPr>
                        <wps:wsp>
                          <wps:cNvPr id="195" name="Freeform 188"/>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89"/>
                        <wpg:cNvGrpSpPr>
                          <a:grpSpLocks/>
                        </wpg:cNvGrpSpPr>
                        <wpg:grpSpPr bwMode="auto">
                          <a:xfrm>
                            <a:off x="30" y="9"/>
                            <a:ext cx="10754" cy="120"/>
                            <a:chOff x="30" y="9"/>
                            <a:chExt cx="10754" cy="120"/>
                          </a:xfrm>
                        </wpg:grpSpPr>
                        <wps:wsp>
                          <wps:cNvPr id="197" name="Freeform 190"/>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91"/>
                        <wpg:cNvGrpSpPr>
                          <a:grpSpLocks/>
                        </wpg:cNvGrpSpPr>
                        <wpg:grpSpPr bwMode="auto">
                          <a:xfrm>
                            <a:off x="30" y="129"/>
                            <a:ext cx="10754" cy="243"/>
                            <a:chOff x="30" y="129"/>
                            <a:chExt cx="10754" cy="243"/>
                          </a:xfrm>
                        </wpg:grpSpPr>
                        <wps:wsp>
                          <wps:cNvPr id="199" name="Freeform 192"/>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93"/>
                        <wpg:cNvGrpSpPr>
                          <a:grpSpLocks/>
                        </wpg:cNvGrpSpPr>
                        <wpg:grpSpPr bwMode="auto">
                          <a:xfrm>
                            <a:off x="9" y="9"/>
                            <a:ext cx="2" cy="363"/>
                            <a:chOff x="9" y="9"/>
                            <a:chExt cx="2" cy="363"/>
                          </a:xfrm>
                        </wpg:grpSpPr>
                        <wps:wsp>
                          <wps:cNvPr id="201" name="Freeform 194"/>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95"/>
                        <wpg:cNvGrpSpPr>
                          <a:grpSpLocks/>
                        </wpg:cNvGrpSpPr>
                        <wpg:grpSpPr bwMode="auto">
                          <a:xfrm>
                            <a:off x="52" y="9"/>
                            <a:ext cx="10790" cy="363"/>
                            <a:chOff x="52" y="9"/>
                            <a:chExt cx="10790" cy="363"/>
                          </a:xfrm>
                        </wpg:grpSpPr>
                        <wps:wsp>
                          <wps:cNvPr id="203" name="Freeform 196"/>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Text Box 197"/>
                          <wps:cNvSpPr txBox="1">
                            <a:spLocks noChangeArrowheads="1"/>
                          </wps:cNvSpPr>
                          <wps:spPr bwMode="auto">
                            <a:xfrm>
                              <a:off x="52"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B96E3"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HEALTH</w:t>
                                </w:r>
                              </w:p>
                            </w:txbxContent>
                          </wps:txbx>
                          <wps:bodyPr rot="0" vert="horz" wrap="square" lIns="0" tIns="0" rIns="0" bIns="0" anchor="t" anchorCtr="0" upright="1">
                            <a:noAutofit/>
                          </wps:bodyPr>
                        </wps:wsp>
                      </wpg:grpSp>
                    </wpg:wgp>
                  </a:graphicData>
                </a:graphic>
              </wp:inline>
            </w:drawing>
          </mc:Choice>
          <mc:Fallback>
            <w:pict>
              <v:group w14:anchorId="1BA650FF" id="Group 191" o:spid="_x0000_s1042" style="width:541.65pt;height:18.15pt;mso-position-horizontal-relative:char;mso-position-vertical-relative:line" coordorigin="9,9" coordsize="1083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">
                <v:group id="Group 185" o:spid="_x0000_s1043"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86" o:spid="_x0000_s1044"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" path="m,243r9,l9,,,,,243xe" fillcolor="#ccc" stroked="f">
                    <v:path arrowok="t" o:connecttype="custom" o:connectlocs="0,372;9,372;9,129;0,129;0,372" o:connectangles="0,0,0,0,0"/>
                  </v:shape>
                </v:group>
                <v:group id="Group 187" o:spid="_x0000_s1045"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88" o:spid="_x0000_s1046"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" path="m,243r12,l12,,,,,243xe" fillcolor="#ccc" stroked="f">
                    <v:path arrowok="t" o:connecttype="custom" o:connectlocs="0,372;12,372;12,129;0,129;0,372" o:connectangles="0,0,0,0,0"/>
                  </v:shape>
                </v:group>
                <v:group id="Group 189" o:spid="_x0000_s104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0" o:spid="_x0000_s104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" path="m,120r10754,l10754,,,,,120xe" fillcolor="#ccc" stroked="f">
                    <v:path arrowok="t" o:connecttype="custom" o:connectlocs="0,129;10754,129;10754,9;0,9;0,129" o:connectangles="0,0,0,0,0"/>
                  </v:shape>
                </v:group>
                <v:group id="_x0000_s1049"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2" o:spid="_x0000_s1050"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" path="m,243r10754,l10754,,,,,243xe" fillcolor="#ccc" stroked="f">
                    <v:path arrowok="t" o:connecttype="custom" o:connectlocs="0,372;10754,372;10754,129;0,129;0,372" o:connectangles="0,0,0,0,0"/>
                  </v:shape>
                </v:group>
                <v:group id="Group 193" o:spid="_x0000_s1051"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4" o:spid="_x0000_s1052"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" path="m,l,363e" filled="f" strokeweight=".94pt">
                    <v:path arrowok="t" o:connecttype="custom" o:connectlocs="0,9;0,372" o:connectangles="0,0"/>
                  </v:shape>
                </v:group>
                <v:group id="Group 195" o:spid="_x0000_s1053" style="position:absolute;left:52;top:9;width:10790;height:363" coordorigin="52,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96" o:spid="_x0000_s1054"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" path="m,l,363e" filled="f" strokeweight=".94pt">
                    <v:path arrowok="t" o:connecttype="custom" o:connectlocs="0,9;0,372" o:connectangles="0,0"/>
                  </v:shape>
                  <v:shape id="Text Box 197" o:spid="_x0000_s1055" type="#_x0000_t202" style="position:absolute;left:52;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7BDB96E3"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HEALTH</w:t>
                          </w:r>
                        </w:p>
                      </w:txbxContent>
                    </v:textbox>
                  </v:shape>
                </v:group>
                <w10:anchorlock/>
              </v:group>
            </w:pict>
          </mc:Fallback>
        </mc:AlternateContent>
      </w:r>
    </w:p>
    <w:p w14:paraId="777B8077" w14:textId="77777777" w:rsidR="00F77E6F" w:rsidRDefault="00F77E6F" w:rsidP="00A32CC0">
      <w:pPr>
        <w:numPr>
          <w:ilvl w:val="0"/>
          <w:numId w:val="29"/>
        </w:numPr>
        <w:tabs>
          <w:tab w:val="left" w:pos="720"/>
        </w:tabs>
        <w:spacing w:before="71"/>
        <w:rPr>
          <w:rFonts w:ascii="Times New Roman" w:eastAsia="Times New Roman" w:hAnsi="Times New Roman" w:cs="Times New Roman"/>
          <w:sz w:val="20"/>
          <w:szCs w:val="20"/>
        </w:rPr>
      </w:pPr>
      <w:r>
        <w:rPr>
          <w:rFonts w:ascii="Times New Roman"/>
          <w:spacing w:val="-1"/>
          <w:sz w:val="20"/>
        </w:rPr>
        <w:t>What</w:t>
      </w:r>
      <w:r>
        <w:rPr>
          <w:rFonts w:ascii="Times New Roman"/>
          <w:spacing w:val="-5"/>
          <w:sz w:val="20"/>
        </w:rPr>
        <w:t xml:space="preserve"> </w:t>
      </w:r>
      <w:r>
        <w:rPr>
          <w:rFonts w:ascii="Times New Roman"/>
          <w:sz w:val="20"/>
        </w:rPr>
        <w:t>is</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pacing w:val="-1"/>
          <w:sz w:val="20"/>
        </w:rPr>
        <w:t>present</w:t>
      </w:r>
      <w:r>
        <w:rPr>
          <w:rFonts w:ascii="Times New Roman"/>
          <w:spacing w:val="-5"/>
          <w:sz w:val="20"/>
        </w:rPr>
        <w:t xml:space="preserve"> </w:t>
      </w:r>
      <w:r>
        <w:rPr>
          <w:rFonts w:ascii="Times New Roman"/>
          <w:sz w:val="20"/>
        </w:rPr>
        <w:t>state</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health?</w:t>
      </w:r>
    </w:p>
    <w:p w14:paraId="57FC513C" w14:textId="77777777" w:rsidR="00ED6C4B" w:rsidRPr="009078F4" w:rsidRDefault="00ED6C4B" w:rsidP="00F77E6F">
      <w:pPr>
        <w:ind w:left="160" w:right="576"/>
        <w:rPr>
          <w:rFonts w:ascii="Times New Roman"/>
          <w:sz w:val="20"/>
        </w:rPr>
      </w:pPr>
    </w:p>
    <w:p w14:paraId="05C55C51" w14:textId="77777777" w:rsidR="00ED6C4B" w:rsidRPr="009078F4" w:rsidRDefault="00ED6C4B" w:rsidP="00F77E6F">
      <w:pPr>
        <w:ind w:left="160" w:right="576"/>
        <w:rPr>
          <w:rFonts w:ascii="Times New Roman"/>
          <w:sz w:val="20"/>
        </w:rPr>
      </w:pPr>
    </w:p>
    <w:p w14:paraId="7F734A04" w14:textId="77777777" w:rsidR="00ED6C4B" w:rsidRPr="009078F4" w:rsidRDefault="00ED6C4B" w:rsidP="00F77E6F">
      <w:pPr>
        <w:ind w:left="160" w:right="576"/>
        <w:rPr>
          <w:rFonts w:ascii="Times New Roman"/>
          <w:sz w:val="20"/>
        </w:rPr>
      </w:pPr>
    </w:p>
    <w:p w14:paraId="04EB7D4F" w14:textId="77777777" w:rsidR="009078F4" w:rsidRPr="009078F4" w:rsidRDefault="009078F4" w:rsidP="009078F4">
      <w:pPr>
        <w:pStyle w:val="ListParagraph"/>
        <w:numPr>
          <w:ilvl w:val="0"/>
          <w:numId w:val="29"/>
        </w:numPr>
        <w:tabs>
          <w:tab w:val="left" w:pos="680"/>
        </w:tabs>
        <w:spacing w:before="98" w:line="190" w:lineRule="auto"/>
        <w:ind w:right="176"/>
        <w:rPr>
          <w:rFonts w:ascii="Times New Roman" w:eastAsia="Times New Roman" w:hAnsi="Times New Roman" w:cs="Times New Roman"/>
          <w:sz w:val="20"/>
          <w:szCs w:val="20"/>
        </w:rPr>
      </w:pPr>
      <w:r w:rsidRPr="009078F4">
        <w:rPr>
          <w:rFonts w:ascii="Times New Roman"/>
          <w:sz w:val="20"/>
        </w:rPr>
        <w:t>Do</w:t>
      </w:r>
      <w:r w:rsidRPr="009078F4">
        <w:rPr>
          <w:rFonts w:ascii="Times New Roman"/>
          <w:spacing w:val="-9"/>
          <w:sz w:val="20"/>
        </w:rPr>
        <w:t xml:space="preserve"> </w:t>
      </w:r>
      <w:r w:rsidRPr="009078F4">
        <w:rPr>
          <w:rFonts w:ascii="Times New Roman"/>
          <w:spacing w:val="-1"/>
          <w:sz w:val="20"/>
        </w:rPr>
        <w:t>you</w:t>
      </w:r>
      <w:r w:rsidRPr="009078F4">
        <w:rPr>
          <w:rFonts w:ascii="Times New Roman"/>
          <w:spacing w:val="-10"/>
          <w:sz w:val="20"/>
        </w:rPr>
        <w:t xml:space="preserve"> </w:t>
      </w:r>
      <w:r w:rsidRPr="009078F4">
        <w:rPr>
          <w:rFonts w:ascii="Times New Roman"/>
          <w:spacing w:val="-1"/>
          <w:sz w:val="20"/>
        </w:rPr>
        <w:t>have</w:t>
      </w:r>
      <w:r w:rsidRPr="009078F4">
        <w:rPr>
          <w:rFonts w:ascii="Times New Roman"/>
          <w:spacing w:val="-8"/>
          <w:sz w:val="20"/>
        </w:rPr>
        <w:t xml:space="preserve"> </w:t>
      </w:r>
      <w:r w:rsidRPr="009078F4">
        <w:rPr>
          <w:rFonts w:ascii="Times New Roman"/>
          <w:sz w:val="20"/>
        </w:rPr>
        <w:t>any</w:t>
      </w:r>
      <w:r w:rsidRPr="009078F4">
        <w:rPr>
          <w:rFonts w:ascii="Times New Roman"/>
          <w:spacing w:val="-8"/>
          <w:sz w:val="20"/>
        </w:rPr>
        <w:t xml:space="preserve"> </w:t>
      </w:r>
      <w:r w:rsidRPr="009078F4">
        <w:rPr>
          <w:rFonts w:ascii="Times New Roman"/>
          <w:spacing w:val="-1"/>
          <w:sz w:val="20"/>
        </w:rPr>
        <w:t>mental</w:t>
      </w:r>
      <w:r w:rsidRPr="009078F4">
        <w:rPr>
          <w:rFonts w:ascii="Times New Roman"/>
          <w:spacing w:val="-9"/>
          <w:sz w:val="20"/>
        </w:rPr>
        <w:t xml:space="preserve"> </w:t>
      </w:r>
      <w:r w:rsidRPr="009078F4">
        <w:rPr>
          <w:rFonts w:ascii="Times New Roman"/>
          <w:sz w:val="20"/>
        </w:rPr>
        <w:t>or</w:t>
      </w:r>
      <w:r w:rsidRPr="009078F4">
        <w:rPr>
          <w:rFonts w:ascii="Times New Roman"/>
          <w:spacing w:val="-8"/>
          <w:sz w:val="20"/>
        </w:rPr>
        <w:t xml:space="preserve"> </w:t>
      </w:r>
      <w:r w:rsidRPr="009078F4">
        <w:rPr>
          <w:rFonts w:ascii="Times New Roman"/>
          <w:spacing w:val="-1"/>
          <w:sz w:val="20"/>
        </w:rPr>
        <w:t>physical</w:t>
      </w:r>
      <w:r w:rsidRPr="009078F4">
        <w:rPr>
          <w:rFonts w:ascii="Times New Roman"/>
          <w:spacing w:val="-9"/>
          <w:sz w:val="20"/>
        </w:rPr>
        <w:t xml:space="preserve"> </w:t>
      </w:r>
      <w:r w:rsidRPr="009078F4">
        <w:rPr>
          <w:rFonts w:ascii="Times New Roman"/>
          <w:sz w:val="20"/>
        </w:rPr>
        <w:t>impairment</w:t>
      </w:r>
      <w:r w:rsidRPr="009078F4">
        <w:rPr>
          <w:rFonts w:ascii="Times New Roman"/>
          <w:spacing w:val="-9"/>
          <w:sz w:val="20"/>
        </w:rPr>
        <w:t xml:space="preserve"> </w:t>
      </w:r>
      <w:r w:rsidRPr="009078F4">
        <w:rPr>
          <w:rFonts w:ascii="Times New Roman"/>
          <w:sz w:val="20"/>
        </w:rPr>
        <w:t>that</w:t>
      </w:r>
      <w:r w:rsidRPr="009078F4">
        <w:rPr>
          <w:rFonts w:ascii="Times New Roman"/>
          <w:spacing w:val="-6"/>
          <w:sz w:val="20"/>
        </w:rPr>
        <w:t xml:space="preserve"> </w:t>
      </w:r>
      <w:r w:rsidRPr="009078F4">
        <w:rPr>
          <w:rFonts w:ascii="Times New Roman"/>
          <w:spacing w:val="-1"/>
          <w:sz w:val="20"/>
        </w:rPr>
        <w:t>would</w:t>
      </w:r>
      <w:r w:rsidRPr="009078F4">
        <w:rPr>
          <w:rFonts w:ascii="Times New Roman"/>
          <w:spacing w:val="-8"/>
          <w:sz w:val="20"/>
        </w:rPr>
        <w:t xml:space="preserve"> </w:t>
      </w:r>
      <w:r w:rsidRPr="009078F4">
        <w:rPr>
          <w:rFonts w:ascii="Times New Roman"/>
          <w:spacing w:val="-1"/>
          <w:sz w:val="20"/>
        </w:rPr>
        <w:t>affect</w:t>
      </w:r>
      <w:r w:rsidRPr="009078F4">
        <w:rPr>
          <w:rFonts w:ascii="Times New Roman"/>
          <w:spacing w:val="-7"/>
          <w:sz w:val="20"/>
        </w:rPr>
        <w:t xml:space="preserve"> </w:t>
      </w:r>
      <w:r w:rsidRPr="009078F4">
        <w:rPr>
          <w:rFonts w:ascii="Times New Roman"/>
          <w:spacing w:val="-2"/>
          <w:sz w:val="20"/>
        </w:rPr>
        <w:t>your</w:t>
      </w:r>
      <w:r w:rsidRPr="009078F4">
        <w:rPr>
          <w:rFonts w:ascii="Times New Roman"/>
          <w:spacing w:val="-9"/>
          <w:sz w:val="20"/>
        </w:rPr>
        <w:t xml:space="preserve"> </w:t>
      </w:r>
      <w:r w:rsidRPr="009078F4">
        <w:rPr>
          <w:rFonts w:ascii="Times New Roman"/>
          <w:sz w:val="20"/>
        </w:rPr>
        <w:t>ability</w:t>
      </w:r>
      <w:r w:rsidRPr="009078F4">
        <w:rPr>
          <w:rFonts w:ascii="Times New Roman"/>
          <w:spacing w:val="-10"/>
          <w:sz w:val="20"/>
        </w:rPr>
        <w:t xml:space="preserve"> </w:t>
      </w:r>
      <w:r w:rsidRPr="009078F4">
        <w:rPr>
          <w:rFonts w:ascii="Times New Roman"/>
          <w:sz w:val="20"/>
        </w:rPr>
        <w:t>to</w:t>
      </w:r>
      <w:r w:rsidRPr="009078F4">
        <w:rPr>
          <w:rFonts w:ascii="Times New Roman"/>
          <w:spacing w:val="-8"/>
          <w:sz w:val="20"/>
        </w:rPr>
        <w:t xml:space="preserve"> </w:t>
      </w:r>
      <w:r w:rsidRPr="009078F4">
        <w:rPr>
          <w:rFonts w:ascii="Times New Roman"/>
          <w:sz w:val="20"/>
        </w:rPr>
        <w:t>perform</w:t>
      </w:r>
      <w:r w:rsidRPr="009078F4">
        <w:rPr>
          <w:rFonts w:ascii="Times New Roman"/>
          <w:spacing w:val="-13"/>
          <w:sz w:val="20"/>
        </w:rPr>
        <w:t xml:space="preserve"> </w:t>
      </w:r>
      <w:r w:rsidRPr="009078F4">
        <w:rPr>
          <w:rFonts w:ascii="Times New Roman"/>
          <w:sz w:val="20"/>
        </w:rPr>
        <w:t>the</w:t>
      </w:r>
      <w:r w:rsidRPr="009078F4">
        <w:rPr>
          <w:rFonts w:ascii="Times New Roman"/>
          <w:spacing w:val="-8"/>
          <w:sz w:val="20"/>
        </w:rPr>
        <w:t xml:space="preserve"> </w:t>
      </w:r>
      <w:r w:rsidRPr="009078F4">
        <w:rPr>
          <w:rFonts w:ascii="Times New Roman"/>
          <w:sz w:val="20"/>
        </w:rPr>
        <w:t>duties</w:t>
      </w:r>
      <w:r w:rsidRPr="009078F4">
        <w:rPr>
          <w:rFonts w:ascii="Times New Roman"/>
          <w:spacing w:val="-9"/>
          <w:sz w:val="20"/>
        </w:rPr>
        <w:t xml:space="preserve"> </w:t>
      </w:r>
      <w:r w:rsidRPr="009078F4">
        <w:rPr>
          <w:rFonts w:ascii="Times New Roman"/>
          <w:sz w:val="20"/>
        </w:rPr>
        <w:t>of</w:t>
      </w:r>
      <w:r w:rsidRPr="009078F4">
        <w:rPr>
          <w:rFonts w:ascii="Times New Roman"/>
          <w:spacing w:val="-10"/>
          <w:sz w:val="20"/>
        </w:rPr>
        <w:t xml:space="preserve"> </w:t>
      </w:r>
      <w:r w:rsidRPr="009078F4">
        <w:rPr>
          <w:rFonts w:ascii="Times New Roman"/>
          <w:sz w:val="20"/>
        </w:rPr>
        <w:t>a</w:t>
      </w:r>
      <w:r w:rsidRPr="009078F4">
        <w:rPr>
          <w:rFonts w:ascii="Times New Roman"/>
          <w:spacing w:val="-6"/>
          <w:sz w:val="20"/>
        </w:rPr>
        <w:t xml:space="preserve"> </w:t>
      </w:r>
      <w:r w:rsidRPr="009078F4">
        <w:rPr>
          <w:rFonts w:ascii="Times New Roman"/>
          <w:spacing w:val="-1"/>
          <w:sz w:val="20"/>
        </w:rPr>
        <w:t>magistrate</w:t>
      </w:r>
      <w:r w:rsidRPr="009078F4">
        <w:rPr>
          <w:rFonts w:ascii="Times New Roman"/>
          <w:spacing w:val="-8"/>
          <w:sz w:val="20"/>
        </w:rPr>
        <w:t xml:space="preserve"> </w:t>
      </w:r>
      <w:r w:rsidRPr="009078F4">
        <w:rPr>
          <w:rFonts w:ascii="Times New Roman"/>
          <w:spacing w:val="-1"/>
          <w:sz w:val="20"/>
        </w:rPr>
        <w:t>judge</w:t>
      </w:r>
      <w:r w:rsidRPr="009078F4">
        <w:rPr>
          <w:rFonts w:ascii="Times New Roman"/>
          <w:spacing w:val="-7"/>
          <w:sz w:val="20"/>
        </w:rPr>
        <w:t xml:space="preserve"> </w:t>
      </w:r>
      <w:r w:rsidRPr="009078F4">
        <w:rPr>
          <w:rFonts w:ascii="Times New Roman"/>
          <w:spacing w:val="-1"/>
          <w:sz w:val="20"/>
        </w:rPr>
        <w:t>with</w:t>
      </w:r>
      <w:r w:rsidRPr="009078F4">
        <w:rPr>
          <w:rFonts w:ascii="Times New Roman"/>
          <w:spacing w:val="-2"/>
          <w:sz w:val="20"/>
        </w:rPr>
        <w:t xml:space="preserve"> </w:t>
      </w:r>
      <w:r w:rsidRPr="009078F4">
        <w:rPr>
          <w:rFonts w:ascii="Times New Roman"/>
          <w:sz w:val="20"/>
        </w:rPr>
        <w:t>or</w:t>
      </w:r>
      <w:r w:rsidRPr="009078F4">
        <w:rPr>
          <w:rFonts w:ascii="Times New Roman"/>
          <w:spacing w:val="97"/>
          <w:w w:val="99"/>
          <w:sz w:val="20"/>
        </w:rPr>
        <w:t xml:space="preserve"> </w:t>
      </w:r>
      <w:r w:rsidRPr="009078F4">
        <w:rPr>
          <w:rFonts w:ascii="Times New Roman"/>
          <w:spacing w:val="-1"/>
          <w:sz w:val="20"/>
        </w:rPr>
        <w:t>without</w:t>
      </w:r>
      <w:r w:rsidRPr="009078F4">
        <w:rPr>
          <w:rFonts w:ascii="Times New Roman"/>
          <w:spacing w:val="-16"/>
          <w:sz w:val="20"/>
        </w:rPr>
        <w:t xml:space="preserve"> </w:t>
      </w:r>
      <w:r w:rsidRPr="009078F4">
        <w:rPr>
          <w:rFonts w:ascii="Times New Roman"/>
          <w:sz w:val="20"/>
        </w:rPr>
        <w:t>reasonable</w:t>
      </w:r>
      <w:r w:rsidRPr="009078F4">
        <w:rPr>
          <w:rFonts w:ascii="Times New Roman"/>
          <w:spacing w:val="-14"/>
          <w:sz w:val="20"/>
        </w:rPr>
        <w:t xml:space="preserve"> </w:t>
      </w:r>
      <w:r w:rsidRPr="009078F4">
        <w:rPr>
          <w:rFonts w:ascii="Times New Roman"/>
          <w:sz w:val="20"/>
        </w:rPr>
        <w:t>accommodation?</w:t>
      </w:r>
    </w:p>
    <w:p w14:paraId="5932EAEE" w14:textId="77777777" w:rsidR="009078F4" w:rsidRDefault="009078F4" w:rsidP="009078F4">
      <w:pPr>
        <w:rPr>
          <w:rFonts w:ascii="Times New Roman" w:eastAsia="Times New Roman" w:hAnsi="Times New Roman" w:cs="Times New Roman"/>
          <w:sz w:val="20"/>
          <w:szCs w:val="20"/>
        </w:rPr>
      </w:pPr>
    </w:p>
    <w:p w14:paraId="116BA540" w14:textId="77777777" w:rsidR="00ED6C4B" w:rsidRPr="00C23308" w:rsidRDefault="00ED6C4B" w:rsidP="00F77E6F">
      <w:pPr>
        <w:ind w:left="160" w:right="576"/>
        <w:rPr>
          <w:rFonts w:ascii="Times New Roman"/>
          <w:sz w:val="20"/>
        </w:rPr>
      </w:pPr>
    </w:p>
    <w:p w14:paraId="69AF343B" w14:textId="77777777" w:rsidR="00F50DFB" w:rsidRDefault="00F50DFB">
      <w:pPr>
        <w:widowControl/>
        <w:spacing w:after="200" w:line="276" w:lineRule="auto"/>
        <w:rPr>
          <w:rFonts w:ascii="Times New Roman"/>
          <w:sz w:val="20"/>
        </w:rPr>
      </w:pPr>
      <w:r>
        <w:rPr>
          <w:rFonts w:ascii="Times New Roman"/>
          <w:sz w:val="20"/>
        </w:rPr>
        <w:br w:type="page"/>
      </w:r>
    </w:p>
    <w:p w14:paraId="0173AD2E"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3939047C" wp14:editId="5B6DDDA4">
                <wp:extent cx="6884670" cy="228600"/>
                <wp:effectExtent l="0" t="0" r="11430" b="19050"/>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228600"/>
                          <a:chOff x="9" y="9"/>
                          <a:chExt cx="10842" cy="360"/>
                        </a:xfrm>
                      </wpg:grpSpPr>
                      <wpg:grpSp>
                        <wpg:cNvPr id="178" name="Group 171"/>
                        <wpg:cNvGrpSpPr>
                          <a:grpSpLocks/>
                        </wpg:cNvGrpSpPr>
                        <wpg:grpSpPr bwMode="auto">
                          <a:xfrm>
                            <a:off x="10784" y="129"/>
                            <a:ext cx="10" cy="240"/>
                            <a:chOff x="10784" y="129"/>
                            <a:chExt cx="10" cy="240"/>
                          </a:xfrm>
                        </wpg:grpSpPr>
                        <wps:wsp>
                          <wps:cNvPr id="179" name="Freeform 172"/>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3"/>
                        <wpg:cNvGrpSpPr>
                          <a:grpSpLocks/>
                        </wpg:cNvGrpSpPr>
                        <wpg:grpSpPr bwMode="auto">
                          <a:xfrm>
                            <a:off x="18" y="129"/>
                            <a:ext cx="12" cy="240"/>
                            <a:chOff x="18" y="129"/>
                            <a:chExt cx="12" cy="240"/>
                          </a:xfrm>
                        </wpg:grpSpPr>
                        <wps:wsp>
                          <wps:cNvPr id="181" name="Freeform 174"/>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75"/>
                        <wpg:cNvGrpSpPr>
                          <a:grpSpLocks/>
                        </wpg:cNvGrpSpPr>
                        <wpg:grpSpPr bwMode="auto">
                          <a:xfrm>
                            <a:off x="30" y="9"/>
                            <a:ext cx="10754" cy="120"/>
                            <a:chOff x="30" y="9"/>
                            <a:chExt cx="10754" cy="120"/>
                          </a:xfrm>
                        </wpg:grpSpPr>
                        <wps:wsp>
                          <wps:cNvPr id="183" name="Freeform 17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77"/>
                        <wpg:cNvGrpSpPr>
                          <a:grpSpLocks/>
                        </wpg:cNvGrpSpPr>
                        <wpg:grpSpPr bwMode="auto">
                          <a:xfrm>
                            <a:off x="30" y="129"/>
                            <a:ext cx="10754" cy="240"/>
                            <a:chOff x="30" y="129"/>
                            <a:chExt cx="10754" cy="240"/>
                          </a:xfrm>
                        </wpg:grpSpPr>
                        <wps:wsp>
                          <wps:cNvPr id="185" name="Freeform 178"/>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79"/>
                        <wpg:cNvGrpSpPr>
                          <a:grpSpLocks/>
                        </wpg:cNvGrpSpPr>
                        <wpg:grpSpPr bwMode="auto">
                          <a:xfrm>
                            <a:off x="9" y="9"/>
                            <a:ext cx="2" cy="360"/>
                            <a:chOff x="9" y="9"/>
                            <a:chExt cx="2" cy="360"/>
                          </a:xfrm>
                        </wpg:grpSpPr>
                        <wps:wsp>
                          <wps:cNvPr id="187" name="Freeform 180"/>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1"/>
                        <wpg:cNvGrpSpPr>
                          <a:grpSpLocks/>
                        </wpg:cNvGrpSpPr>
                        <wpg:grpSpPr bwMode="auto">
                          <a:xfrm>
                            <a:off x="61" y="9"/>
                            <a:ext cx="10790" cy="360"/>
                            <a:chOff x="61" y="9"/>
                            <a:chExt cx="10790" cy="360"/>
                          </a:xfrm>
                        </wpg:grpSpPr>
                        <wps:wsp>
                          <wps:cNvPr id="189" name="Freeform 182"/>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Text Box 183"/>
                          <wps:cNvSpPr txBox="1">
                            <a:spLocks noChangeArrowheads="1"/>
                          </wps:cNvSpPr>
                          <wps:spPr bwMode="auto">
                            <a:xfrm>
                              <a:off x="61"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1635A"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EDUCATION</w:t>
                                </w:r>
                              </w:p>
                            </w:txbxContent>
                          </wps:txbx>
                          <wps:bodyPr rot="0" vert="horz" wrap="square" lIns="0" tIns="0" rIns="0" bIns="0" anchor="t" anchorCtr="0" upright="1">
                            <a:noAutofit/>
                          </wps:bodyPr>
                        </wps:wsp>
                      </wpg:grpSp>
                    </wpg:wgp>
                  </a:graphicData>
                </a:graphic>
              </wp:inline>
            </w:drawing>
          </mc:Choice>
          <mc:Fallback>
            <w:pict>
              <v:group w14:anchorId="3939047C" id="Group 177" o:spid="_x0000_s1056" style="width:542.1pt;height:18pt;mso-position-horizontal-relative:char;mso-position-vertical-relative:line" coordorigin="9,9" coordsize="10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">
                <v:group id="Group 171" o:spid="_x0000_s1057"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2" o:spid="_x0000_s1058"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" path="m,240r9,l9,,,,,240xe" fillcolor="#ccc" stroked="f">
                    <v:path arrowok="t" o:connecttype="custom" o:connectlocs="0,369;9,369;9,129;0,129;0,369" o:connectangles="0,0,0,0,0"/>
                  </v:shape>
                </v:group>
                <v:group id="Group 173" o:spid="_x0000_s1059"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4" o:spid="_x0000_s1060"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" path="m,240r12,l12,,,,,240xe" fillcolor="#ccc" stroked="f">
                    <v:path arrowok="t" o:connecttype="custom" o:connectlocs="0,369;12,369;12,129;0,129;0,369" o:connectangles="0,0,0,0,0"/>
                  </v:shape>
                </v:group>
                <v:group id="Group 175" o:spid="_x0000_s106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6" o:spid="_x0000_s106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" path="m,120r10754,l10754,,,,,120xe" fillcolor="#ccc" stroked="f">
                    <v:path arrowok="t" o:connecttype="custom" o:connectlocs="0,129;10754,129;10754,9;0,9;0,129" o:connectangles="0,0,0,0,0"/>
                  </v:shape>
                </v:group>
                <v:group id="_x0000_s1063"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8" o:spid="_x0000_s1064"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" path="m,240r10754,l10754,,,,,240xe" fillcolor="#ccc" stroked="f">
                    <v:path arrowok="t" o:connecttype="custom" o:connectlocs="0,369;10754,369;10754,129;0,129;0,369" o:connectangles="0,0,0,0,0"/>
                  </v:shape>
                </v:group>
                <v:group id="Group 179" o:spid="_x0000_s1065"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0" o:spid="_x0000_s1066"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" path="m,l,360e" filled="f" strokeweight=".94pt">
                    <v:path arrowok="t" o:connecttype="custom" o:connectlocs="0,9;0,369" o:connectangles="0,0"/>
                  </v:shape>
                </v:group>
                <v:group id="Group 181" o:spid="_x0000_s1067" style="position:absolute;left:61;top:9;width:10790;height:360" coordorigin="61,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2" o:spid="_x0000_s1068"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" path="m,l,360e" filled="f" strokeweight=".94pt">
                    <v:path arrowok="t" o:connecttype="custom" o:connectlocs="0,9;0,369" o:connectangles="0,0"/>
                  </v:shape>
                  <v:shape id="Text Box 183" o:spid="_x0000_s1069" type="#_x0000_t202" style="position:absolute;left:61;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3AF1635A"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EDUCATION</w:t>
                          </w:r>
                        </w:p>
                      </w:txbxContent>
                    </v:textbox>
                  </v:shape>
                </v:group>
                <w10:anchorlock/>
              </v:group>
            </w:pict>
          </mc:Fallback>
        </mc:AlternateContent>
      </w:r>
    </w:p>
    <w:p w14:paraId="4DC766D9" w14:textId="77777777" w:rsidR="00F77E6F" w:rsidRDefault="00F77E6F" w:rsidP="00F77E6F">
      <w:pPr>
        <w:numPr>
          <w:ilvl w:val="0"/>
          <w:numId w:val="23"/>
        </w:numPr>
        <w:tabs>
          <w:tab w:val="left" w:pos="680"/>
        </w:tabs>
        <w:spacing w:before="35"/>
        <w:rPr>
          <w:rFonts w:ascii="Times New Roman" w:eastAsia="Times New Roman" w:hAnsi="Times New Roman" w:cs="Times New Roman"/>
          <w:sz w:val="20"/>
          <w:szCs w:val="20"/>
        </w:rPr>
      </w:pPr>
      <w:r>
        <w:rPr>
          <w:rFonts w:ascii="Times New Roman"/>
          <w:sz w:val="20"/>
        </w:rPr>
        <w:t>Colleges</w:t>
      </w:r>
      <w:r>
        <w:rPr>
          <w:rFonts w:ascii="Times New Roman"/>
          <w:spacing w:val="-8"/>
          <w:sz w:val="20"/>
        </w:rPr>
        <w:t xml:space="preserve"> </w:t>
      </w:r>
      <w:r>
        <w:rPr>
          <w:rFonts w:ascii="Times New Roman"/>
          <w:spacing w:val="-1"/>
          <w:sz w:val="20"/>
        </w:rPr>
        <w:t>and</w:t>
      </w:r>
      <w:r>
        <w:rPr>
          <w:rFonts w:ascii="Times New Roman"/>
          <w:spacing w:val="-6"/>
          <w:sz w:val="20"/>
        </w:rPr>
        <w:t xml:space="preserve"> </w:t>
      </w:r>
      <w:r>
        <w:rPr>
          <w:rFonts w:ascii="Times New Roman"/>
          <w:sz w:val="20"/>
        </w:rPr>
        <w:t>universities</w:t>
      </w:r>
      <w:r>
        <w:rPr>
          <w:rFonts w:ascii="Times New Roman"/>
          <w:spacing w:val="-8"/>
          <w:sz w:val="20"/>
        </w:rPr>
        <w:t xml:space="preserve"> </w:t>
      </w:r>
      <w:r>
        <w:rPr>
          <w:rFonts w:ascii="Times New Roman"/>
          <w:sz w:val="20"/>
        </w:rPr>
        <w:t>attended,</w:t>
      </w:r>
      <w:r>
        <w:rPr>
          <w:rFonts w:ascii="Times New Roman"/>
          <w:spacing w:val="-6"/>
          <w:sz w:val="20"/>
        </w:rPr>
        <w:t xml:space="preserve"> </w:t>
      </w:r>
      <w:r>
        <w:rPr>
          <w:rFonts w:ascii="Times New Roman"/>
          <w:sz w:val="20"/>
        </w:rPr>
        <w:t>dates,</w:t>
      </w:r>
      <w:r>
        <w:rPr>
          <w:rFonts w:ascii="Times New Roman"/>
          <w:spacing w:val="-7"/>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degrees:</w:t>
      </w:r>
    </w:p>
    <w:p w14:paraId="75C161F4" w14:textId="77777777" w:rsidR="00F77E6F" w:rsidRDefault="00F77E6F" w:rsidP="00F77E6F">
      <w:pPr>
        <w:rPr>
          <w:rFonts w:ascii="Times New Roman" w:eastAsia="Times New Roman" w:hAnsi="Times New Roman" w:cs="Times New Roman"/>
          <w:sz w:val="20"/>
          <w:szCs w:val="20"/>
        </w:rPr>
      </w:pPr>
    </w:p>
    <w:p w14:paraId="16D7D21E" w14:textId="77777777" w:rsidR="00F77E6F" w:rsidRDefault="00F77E6F" w:rsidP="00F77E6F">
      <w:pPr>
        <w:rPr>
          <w:rFonts w:ascii="Times New Roman" w:eastAsia="Times New Roman" w:hAnsi="Times New Roman" w:cs="Times New Roman"/>
          <w:sz w:val="20"/>
          <w:szCs w:val="20"/>
        </w:rPr>
      </w:pPr>
    </w:p>
    <w:p w14:paraId="70A481C4" w14:textId="77777777" w:rsidR="00F77E6F" w:rsidRPr="009078F4" w:rsidRDefault="00F77E6F" w:rsidP="00F77E6F">
      <w:pPr>
        <w:spacing w:before="10"/>
        <w:rPr>
          <w:rFonts w:ascii="Times New Roman" w:eastAsia="Times New Roman" w:hAnsi="Times New Roman" w:cs="Times New Roman"/>
          <w:sz w:val="20"/>
          <w:szCs w:val="20"/>
        </w:rPr>
      </w:pPr>
    </w:p>
    <w:p w14:paraId="7213373C"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Continuing</w:t>
      </w:r>
      <w:r>
        <w:rPr>
          <w:rFonts w:ascii="Times New Roman"/>
          <w:spacing w:val="-7"/>
          <w:sz w:val="20"/>
        </w:rPr>
        <w:t xml:space="preserve"> </w:t>
      </w:r>
      <w:r>
        <w:rPr>
          <w:rFonts w:ascii="Times New Roman"/>
          <w:sz w:val="20"/>
        </w:rPr>
        <w:t>legal</w:t>
      </w:r>
      <w:r>
        <w:rPr>
          <w:rFonts w:ascii="Times New Roman"/>
          <w:spacing w:val="-6"/>
          <w:sz w:val="20"/>
        </w:rPr>
        <w:t xml:space="preserve"> </w:t>
      </w:r>
      <w:r>
        <w:rPr>
          <w:rFonts w:ascii="Times New Roman"/>
          <w:sz w:val="20"/>
        </w:rPr>
        <w:t>education</w:t>
      </w:r>
      <w:r>
        <w:rPr>
          <w:rFonts w:ascii="Times New Roman"/>
          <w:spacing w:val="-7"/>
          <w:sz w:val="20"/>
        </w:rPr>
        <w:t xml:space="preserve"> </w:t>
      </w:r>
      <w:r>
        <w:rPr>
          <w:rFonts w:ascii="Times New Roman"/>
          <w:spacing w:val="-1"/>
          <w:sz w:val="20"/>
        </w:rPr>
        <w:t>courses</w:t>
      </w:r>
      <w:r>
        <w:rPr>
          <w:rFonts w:ascii="Times New Roman"/>
          <w:spacing w:val="-6"/>
          <w:sz w:val="20"/>
        </w:rPr>
        <w:t xml:space="preserve"> </w:t>
      </w:r>
      <w:r>
        <w:rPr>
          <w:rFonts w:ascii="Times New Roman"/>
          <w:sz w:val="20"/>
        </w:rPr>
        <w:t>completed</w:t>
      </w:r>
      <w:r>
        <w:rPr>
          <w:rFonts w:ascii="Times New Roman"/>
          <w:spacing w:val="-3"/>
          <w:sz w:val="20"/>
        </w:rPr>
        <w:t xml:space="preserve"> </w:t>
      </w:r>
      <w:r>
        <w:rPr>
          <w:rFonts w:ascii="Times New Roman"/>
          <w:spacing w:val="-1"/>
          <w:sz w:val="20"/>
        </w:rPr>
        <w:t>within</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z w:val="20"/>
        </w:rPr>
        <w:t>last</w:t>
      </w:r>
      <w:r>
        <w:rPr>
          <w:rFonts w:ascii="Times New Roman"/>
          <w:spacing w:val="-7"/>
          <w:sz w:val="20"/>
        </w:rPr>
        <w:t xml:space="preserve"> </w:t>
      </w:r>
      <w:r>
        <w:rPr>
          <w:rFonts w:ascii="Times New Roman"/>
          <w:sz w:val="20"/>
        </w:rPr>
        <w:t>10</w:t>
      </w:r>
      <w:r>
        <w:rPr>
          <w:rFonts w:ascii="Times New Roman"/>
          <w:spacing w:val="-5"/>
          <w:sz w:val="20"/>
        </w:rPr>
        <w:t xml:space="preserve"> </w:t>
      </w:r>
      <w:r>
        <w:rPr>
          <w:rFonts w:ascii="Times New Roman"/>
          <w:spacing w:val="-1"/>
          <w:sz w:val="20"/>
        </w:rPr>
        <w:t>years:</w:t>
      </w:r>
    </w:p>
    <w:p w14:paraId="663ADC86" w14:textId="77777777" w:rsidR="00F77E6F" w:rsidRDefault="00F77E6F" w:rsidP="00F77E6F">
      <w:pPr>
        <w:rPr>
          <w:rFonts w:ascii="Times New Roman" w:eastAsia="Times New Roman" w:hAnsi="Times New Roman" w:cs="Times New Roman"/>
          <w:sz w:val="20"/>
          <w:szCs w:val="20"/>
        </w:rPr>
      </w:pPr>
    </w:p>
    <w:p w14:paraId="7B2AF7E3" w14:textId="77777777" w:rsidR="00F77E6F" w:rsidRDefault="00F77E6F" w:rsidP="00F77E6F">
      <w:pPr>
        <w:rPr>
          <w:rFonts w:ascii="Times New Roman" w:eastAsia="Times New Roman" w:hAnsi="Times New Roman" w:cs="Times New Roman"/>
          <w:sz w:val="20"/>
          <w:szCs w:val="20"/>
        </w:rPr>
      </w:pPr>
    </w:p>
    <w:p w14:paraId="3A74BF4B" w14:textId="77777777" w:rsidR="00F77E6F" w:rsidRPr="009078F4" w:rsidRDefault="00F77E6F" w:rsidP="00F77E6F">
      <w:pPr>
        <w:spacing w:before="11"/>
        <w:rPr>
          <w:rFonts w:ascii="Times New Roman" w:eastAsia="Times New Roman" w:hAnsi="Times New Roman" w:cs="Times New Roman"/>
          <w:sz w:val="20"/>
          <w:szCs w:val="20"/>
        </w:rPr>
      </w:pPr>
    </w:p>
    <w:p w14:paraId="2BDB7597"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0DCB931" wp14:editId="4EB953C2">
                <wp:extent cx="6850917" cy="228600"/>
                <wp:effectExtent l="0" t="0" r="7620" b="19050"/>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917" cy="228600"/>
                          <a:chOff x="9" y="9"/>
                          <a:chExt cx="10841" cy="360"/>
                        </a:xfrm>
                      </wpg:grpSpPr>
                      <wpg:grpSp>
                        <wpg:cNvPr id="164" name="Group 157"/>
                        <wpg:cNvGrpSpPr>
                          <a:grpSpLocks/>
                        </wpg:cNvGrpSpPr>
                        <wpg:grpSpPr bwMode="auto">
                          <a:xfrm>
                            <a:off x="10784" y="129"/>
                            <a:ext cx="10" cy="240"/>
                            <a:chOff x="10784" y="129"/>
                            <a:chExt cx="10" cy="240"/>
                          </a:xfrm>
                        </wpg:grpSpPr>
                        <wps:wsp>
                          <wps:cNvPr id="165" name="Freeform 158"/>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59"/>
                        <wpg:cNvGrpSpPr>
                          <a:grpSpLocks/>
                        </wpg:cNvGrpSpPr>
                        <wpg:grpSpPr bwMode="auto">
                          <a:xfrm>
                            <a:off x="18" y="129"/>
                            <a:ext cx="12" cy="240"/>
                            <a:chOff x="18" y="129"/>
                            <a:chExt cx="12" cy="240"/>
                          </a:xfrm>
                        </wpg:grpSpPr>
                        <wps:wsp>
                          <wps:cNvPr id="167" name="Freeform 160"/>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61"/>
                        <wpg:cNvGrpSpPr>
                          <a:grpSpLocks/>
                        </wpg:cNvGrpSpPr>
                        <wpg:grpSpPr bwMode="auto">
                          <a:xfrm>
                            <a:off x="30" y="9"/>
                            <a:ext cx="10754" cy="120"/>
                            <a:chOff x="30" y="9"/>
                            <a:chExt cx="10754" cy="120"/>
                          </a:xfrm>
                        </wpg:grpSpPr>
                        <wps:wsp>
                          <wps:cNvPr id="169" name="Freeform 162"/>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63"/>
                        <wpg:cNvGrpSpPr>
                          <a:grpSpLocks/>
                        </wpg:cNvGrpSpPr>
                        <wpg:grpSpPr bwMode="auto">
                          <a:xfrm>
                            <a:off x="30" y="129"/>
                            <a:ext cx="10754" cy="240"/>
                            <a:chOff x="30" y="129"/>
                            <a:chExt cx="10754" cy="240"/>
                          </a:xfrm>
                        </wpg:grpSpPr>
                        <wps:wsp>
                          <wps:cNvPr id="171" name="Freeform 164"/>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65"/>
                        <wpg:cNvGrpSpPr>
                          <a:grpSpLocks/>
                        </wpg:cNvGrpSpPr>
                        <wpg:grpSpPr bwMode="auto">
                          <a:xfrm>
                            <a:off x="9" y="9"/>
                            <a:ext cx="2" cy="360"/>
                            <a:chOff x="9" y="9"/>
                            <a:chExt cx="2" cy="360"/>
                          </a:xfrm>
                        </wpg:grpSpPr>
                        <wps:wsp>
                          <wps:cNvPr id="173" name="Freeform 166"/>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67"/>
                        <wpg:cNvGrpSpPr>
                          <a:grpSpLocks/>
                        </wpg:cNvGrpSpPr>
                        <wpg:grpSpPr bwMode="auto">
                          <a:xfrm>
                            <a:off x="60" y="9"/>
                            <a:ext cx="10790" cy="360"/>
                            <a:chOff x="60" y="9"/>
                            <a:chExt cx="10790" cy="360"/>
                          </a:xfrm>
                        </wpg:grpSpPr>
                        <wps:wsp>
                          <wps:cNvPr id="175" name="Freeform 168"/>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Text Box 169"/>
                          <wps:cNvSpPr txBox="1">
                            <a:spLocks noChangeArrowheads="1"/>
                          </wps:cNvSpPr>
                          <wps:spPr bwMode="auto">
                            <a:xfrm>
                              <a:off x="60"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6800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HONORS</w:t>
                                </w:r>
                              </w:p>
                            </w:txbxContent>
                          </wps:txbx>
                          <wps:bodyPr rot="0" vert="horz" wrap="square" lIns="0" tIns="0" rIns="0" bIns="0" anchor="t" anchorCtr="0" upright="1">
                            <a:noAutofit/>
                          </wps:bodyPr>
                        </wps:wsp>
                      </wpg:grpSp>
                    </wpg:wgp>
                  </a:graphicData>
                </a:graphic>
              </wp:inline>
            </w:drawing>
          </mc:Choice>
          <mc:Fallback>
            <w:pict>
              <v:group w14:anchorId="20DCB931" id="Group 163" o:spid="_x0000_s1070" style="width:539.45pt;height:18pt;mso-position-horizontal-relative:char;mso-position-vertical-relative:line" coordorigin="9,9" coordsize="108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">
                <v:group id="Group 157" o:spid="_x0000_s1071"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8" o:spid="_x0000_s1072"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" path="m,240r9,l9,,,,,240xe" fillcolor="#ccc" stroked="f">
                    <v:path arrowok="t" o:connecttype="custom" o:connectlocs="0,369;9,369;9,129;0,129;0,369" o:connectangles="0,0,0,0,0"/>
                  </v:shape>
                </v:group>
                <v:group id="Group 159" o:spid="_x0000_s1073"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60" o:spid="_x0000_s1074"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" path="m,240r12,l12,,,,,240xe" fillcolor="#ccc" stroked="f">
                    <v:path arrowok="t" o:connecttype="custom" o:connectlocs="0,369;12,369;12,129;0,129;0,369" o:connectangles="0,0,0,0,0"/>
                  </v:shape>
                </v:group>
                <v:group id="Group 161" o:spid="_x0000_s1075"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2" o:spid="_x0000_s1076"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" path="m,120r10754,l10754,,,,,120xe" fillcolor="#ccc" stroked="f">
                    <v:path arrowok="t" o:connecttype="custom" o:connectlocs="0,129;10754,129;10754,9;0,9;0,129" o:connectangles="0,0,0,0,0"/>
                  </v:shape>
                </v:group>
                <v:group id="_x0000_s1077"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4" o:spid="_x0000_s1078"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" path="m,240r10754,l10754,,,,,240xe" fillcolor="#ccc" stroked="f">
                    <v:path arrowok="t" o:connecttype="custom" o:connectlocs="0,369;10754,369;10754,129;0,129;0,369" o:connectangles="0,0,0,0,0"/>
                  </v:shape>
                </v:group>
                <v:group id="Group 165" o:spid="_x0000_s1079"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6" o:spid="_x0000_s1080"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" path="m,l,360e" filled="f" strokeweight=".94pt">
                    <v:path arrowok="t" o:connecttype="custom" o:connectlocs="0,9;0,369" o:connectangles="0,0"/>
                  </v:shape>
                </v:group>
                <v:group id="Group 167" o:spid="_x0000_s1081" style="position:absolute;left:60;top:9;width:10790;height:360" coordorigin="60,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68" o:spid="_x0000_s1082"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" path="m,l,360e" filled="f" strokeweight=".94pt">
                    <v:path arrowok="t" o:connecttype="custom" o:connectlocs="0,9;0,369" o:connectangles="0,0"/>
                  </v:shape>
                  <v:shape id="Text Box 169" o:spid="_x0000_s1083" type="#_x0000_t202" style="position:absolute;left:60;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35E6800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HONORS</w:t>
                          </w:r>
                        </w:p>
                      </w:txbxContent>
                    </v:textbox>
                  </v:shape>
                </v:group>
                <w10:anchorlock/>
              </v:group>
            </w:pict>
          </mc:Fallback>
        </mc:AlternateContent>
      </w:r>
    </w:p>
    <w:p w14:paraId="1D3AF76D" w14:textId="3DD9D977" w:rsidR="00F77E6F" w:rsidRDefault="00F77E6F" w:rsidP="00F77E6F">
      <w:pPr>
        <w:numPr>
          <w:ilvl w:val="0"/>
          <w:numId w:val="23"/>
        </w:numPr>
        <w:tabs>
          <w:tab w:val="left" w:pos="680"/>
          <w:tab w:val="left" w:pos="3927"/>
          <w:tab w:val="left" w:pos="4913"/>
          <w:tab w:val="left" w:pos="5271"/>
        </w:tabs>
        <w:spacing w:before="35"/>
        <w:rPr>
          <w:rFonts w:ascii="Times New Roman" w:eastAsia="Times New Roman" w:hAnsi="Times New Roman" w:cs="Times New Roman"/>
          <w:sz w:val="20"/>
          <w:szCs w:val="20"/>
        </w:rPr>
      </w:pPr>
      <w:r>
        <w:rPr>
          <w:rFonts w:ascii="Times New Roman" w:eastAsia="Times New Roman" w:hAnsi="Times New Roman" w:cs="Times New Roman"/>
          <w:sz w:val="20"/>
          <w:szCs w:val="20"/>
        </w:rPr>
        <w:t>Were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member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law</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review?</w:t>
      </w:r>
      <w:r>
        <w:rPr>
          <w:rFonts w:ascii="Times New Roman" w:eastAsia="Times New Roman" w:hAnsi="Times New Roman" w:cs="Times New Roman"/>
          <w:spacing w:val="-1"/>
          <w:sz w:val="20"/>
          <w:szCs w:val="20"/>
        </w:rPr>
        <w:tab/>
      </w:r>
      <w:sdt>
        <w:sdtPr>
          <w:rPr>
            <w:rFonts w:ascii="Times New Roman" w:eastAsia="Times New Roman" w:hAnsi="Times New Roman" w:cs="Times New Roman"/>
            <w:spacing w:val="-1"/>
            <w:sz w:val="20"/>
            <w:szCs w:val="20"/>
          </w:rPr>
          <w:id w:val="177554245"/>
          <w14:checkbox>
            <w14:checked w14:val="0"/>
            <w14:checkedState w14:val="2612" w14:font="MS Gothic"/>
            <w14:uncheckedState w14:val="2610" w14:font="MS Gothic"/>
          </w14:checkbox>
        </w:sdtPr>
        <w:sdtEndPr/>
        <w:sdtContent>
          <w:r w:rsidR="004737B0">
            <w:rPr>
              <w:rFonts w:ascii="MS Gothic" w:eastAsia="MS Gothic" w:hAnsi="MS Gothic" w:cs="Times New Roman" w:hint="eastAsia"/>
              <w:spacing w:val="-1"/>
              <w:sz w:val="20"/>
              <w:szCs w:val="20"/>
            </w:rPr>
            <w:t>☐</w:t>
          </w:r>
        </w:sdtContent>
      </w:sdt>
      <w:r>
        <w:rPr>
          <w:rFonts w:ascii="WP IconicSymbolsA" w:eastAsia="WP IconicSymbolsA" w:hAnsi="WP IconicSymbolsA" w:cs="WP IconicSymbolsA"/>
          <w:spacing w:val="93"/>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1206072409"/>
          <w14:checkbox>
            <w14:checked w14:val="0"/>
            <w14:checkedState w14:val="2612" w14:font="MS Gothic"/>
            <w14:uncheckedState w14:val="2610" w14:font="MS Gothic"/>
          </w14:checkbox>
        </w:sdtPr>
        <w:sdtEndPr/>
        <w:sdtContent>
          <w:r w:rsidR="004737B0">
            <w:rPr>
              <w:rFonts w:ascii="MS Gothic" w:eastAsia="MS Gothic" w:hAnsi="MS Gothic" w:cs="Times New Roman" w:hint="eastAsia"/>
              <w:sz w:val="20"/>
              <w:szCs w:val="20"/>
            </w:rPr>
            <w:t>☐</w:t>
          </w:r>
        </w:sdtContent>
      </w:sdt>
      <w:r>
        <w:rPr>
          <w:rFonts w:ascii="Times New Roman" w:eastAsia="Times New Roman" w:hAnsi="Times New Roman" w:cs="Times New Roman"/>
          <w:w w:val="95"/>
          <w:sz w:val="20"/>
          <w:szCs w:val="20"/>
        </w:rPr>
        <w:tab/>
      </w:r>
      <w:r>
        <w:rPr>
          <w:rFonts w:ascii="Times New Roman" w:eastAsia="Times New Roman" w:hAnsi="Times New Roman" w:cs="Times New Roman"/>
          <w:sz w:val="20"/>
          <w:szCs w:val="20"/>
        </w:rPr>
        <w:t xml:space="preserve">No.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describe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role:</w:t>
      </w:r>
    </w:p>
    <w:p w14:paraId="7A32D4B4" w14:textId="77777777" w:rsidR="00F77E6F" w:rsidRDefault="00F77E6F" w:rsidP="00F77E6F">
      <w:pPr>
        <w:rPr>
          <w:rFonts w:ascii="Times New Roman" w:eastAsia="Times New Roman" w:hAnsi="Times New Roman" w:cs="Times New Roman"/>
          <w:sz w:val="20"/>
          <w:szCs w:val="20"/>
        </w:rPr>
      </w:pPr>
    </w:p>
    <w:p w14:paraId="0B1701DE" w14:textId="77777777" w:rsidR="00F77E6F" w:rsidRDefault="00F77E6F" w:rsidP="00F77E6F">
      <w:pPr>
        <w:rPr>
          <w:rFonts w:ascii="Times New Roman" w:eastAsia="Times New Roman" w:hAnsi="Times New Roman" w:cs="Times New Roman"/>
          <w:sz w:val="20"/>
          <w:szCs w:val="20"/>
        </w:rPr>
      </w:pPr>
    </w:p>
    <w:p w14:paraId="0CAF5A86" w14:textId="77777777" w:rsidR="00F77E6F" w:rsidRPr="009078F4" w:rsidRDefault="00F77E6F" w:rsidP="00F77E6F">
      <w:pPr>
        <w:spacing w:before="8"/>
        <w:rPr>
          <w:rFonts w:ascii="Times New Roman" w:eastAsia="Times New Roman" w:hAnsi="Times New Roman" w:cs="Times New Roman"/>
          <w:sz w:val="20"/>
          <w:szCs w:val="20"/>
        </w:rPr>
      </w:pPr>
    </w:p>
    <w:p w14:paraId="3E3074FC"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z w:val="20"/>
        </w:rPr>
        <w:t>If</w:t>
      </w:r>
      <w:r>
        <w:rPr>
          <w:rFonts w:ascii="Times New Roman"/>
          <w:spacing w:val="-4"/>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have</w:t>
      </w:r>
      <w:r>
        <w:rPr>
          <w:rFonts w:ascii="Times New Roman"/>
          <w:spacing w:val="-5"/>
          <w:sz w:val="20"/>
        </w:rPr>
        <w:t xml:space="preserve"> </w:t>
      </w:r>
      <w:r>
        <w:rPr>
          <w:rFonts w:ascii="Times New Roman"/>
          <w:spacing w:val="-1"/>
          <w:sz w:val="20"/>
        </w:rPr>
        <w:t>published</w:t>
      </w:r>
      <w:r>
        <w:rPr>
          <w:rFonts w:ascii="Times New Roman"/>
          <w:spacing w:val="-3"/>
          <w:sz w:val="20"/>
        </w:rPr>
        <w:t xml:space="preserve"> </w:t>
      </w:r>
      <w:r>
        <w:rPr>
          <w:rFonts w:ascii="Times New Roman"/>
          <w:sz w:val="20"/>
        </w:rPr>
        <w:t>any</w:t>
      </w:r>
      <w:r>
        <w:rPr>
          <w:rFonts w:ascii="Times New Roman"/>
          <w:spacing w:val="-6"/>
          <w:sz w:val="20"/>
        </w:rPr>
        <w:t xml:space="preserve"> </w:t>
      </w:r>
      <w:r>
        <w:rPr>
          <w:rFonts w:ascii="Times New Roman"/>
          <w:sz w:val="20"/>
        </w:rPr>
        <w:t>legal</w:t>
      </w:r>
      <w:r>
        <w:rPr>
          <w:rFonts w:ascii="Times New Roman"/>
          <w:spacing w:val="-4"/>
          <w:sz w:val="20"/>
        </w:rPr>
        <w:t xml:space="preserve"> </w:t>
      </w:r>
      <w:r>
        <w:rPr>
          <w:rFonts w:ascii="Times New Roman"/>
          <w:sz w:val="20"/>
        </w:rPr>
        <w:t>books</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articles,</w:t>
      </w:r>
      <w:r>
        <w:rPr>
          <w:rFonts w:ascii="Times New Roman"/>
          <w:spacing w:val="-4"/>
          <w:sz w:val="20"/>
        </w:rPr>
        <w:t xml:space="preserve"> </w:t>
      </w:r>
      <w:r>
        <w:rPr>
          <w:rFonts w:ascii="Times New Roman"/>
          <w:spacing w:val="-1"/>
          <w:sz w:val="20"/>
        </w:rPr>
        <w:t>list</w:t>
      </w:r>
      <w:r>
        <w:rPr>
          <w:rFonts w:ascii="Times New Roman"/>
          <w:spacing w:val="-5"/>
          <w:sz w:val="20"/>
        </w:rPr>
        <w:t xml:space="preserve"> </w:t>
      </w:r>
      <w:r>
        <w:rPr>
          <w:rFonts w:ascii="Times New Roman"/>
          <w:spacing w:val="-1"/>
          <w:sz w:val="20"/>
        </w:rPr>
        <w:t>them,</w:t>
      </w:r>
      <w:r>
        <w:rPr>
          <w:rFonts w:ascii="Times New Roman"/>
          <w:spacing w:val="-2"/>
          <w:sz w:val="20"/>
        </w:rPr>
        <w:t xml:space="preserve"> </w:t>
      </w:r>
      <w:r>
        <w:rPr>
          <w:rFonts w:ascii="Times New Roman"/>
          <w:spacing w:val="-1"/>
          <w:sz w:val="20"/>
        </w:rPr>
        <w:t>giving</w:t>
      </w:r>
      <w:r>
        <w:rPr>
          <w:rFonts w:ascii="Times New Roman"/>
          <w:spacing w:val="-5"/>
          <w:sz w:val="20"/>
        </w:rPr>
        <w:t xml:space="preserve"> </w:t>
      </w:r>
      <w:r>
        <w:rPr>
          <w:rFonts w:ascii="Times New Roman"/>
          <w:sz w:val="20"/>
        </w:rPr>
        <w:t>citations</w:t>
      </w:r>
      <w:r>
        <w:rPr>
          <w:rFonts w:ascii="Times New Roman"/>
          <w:spacing w:val="-6"/>
          <w:sz w:val="20"/>
        </w:rPr>
        <w:t xml:space="preserve"> </w:t>
      </w:r>
      <w:r>
        <w:rPr>
          <w:rFonts w:ascii="Times New Roman"/>
          <w:sz w:val="20"/>
        </w:rPr>
        <w:t>and</w:t>
      </w:r>
      <w:r>
        <w:rPr>
          <w:rFonts w:ascii="Times New Roman"/>
          <w:spacing w:val="-3"/>
          <w:sz w:val="20"/>
        </w:rPr>
        <w:t xml:space="preserve"> </w:t>
      </w:r>
      <w:r>
        <w:rPr>
          <w:rFonts w:ascii="Times New Roman"/>
          <w:sz w:val="20"/>
        </w:rPr>
        <w:t>dates.</w:t>
      </w:r>
    </w:p>
    <w:p w14:paraId="6404CB20" w14:textId="77777777" w:rsidR="00F77E6F" w:rsidRDefault="00F77E6F" w:rsidP="00F77E6F">
      <w:pPr>
        <w:rPr>
          <w:rFonts w:ascii="Times New Roman" w:eastAsia="Times New Roman" w:hAnsi="Times New Roman" w:cs="Times New Roman"/>
          <w:sz w:val="20"/>
          <w:szCs w:val="20"/>
        </w:rPr>
      </w:pPr>
    </w:p>
    <w:p w14:paraId="26F173D4" w14:textId="77777777" w:rsidR="009078F4" w:rsidRDefault="009078F4" w:rsidP="00F77E6F">
      <w:pPr>
        <w:rPr>
          <w:rFonts w:ascii="Times New Roman" w:eastAsia="Times New Roman" w:hAnsi="Times New Roman" w:cs="Times New Roman"/>
          <w:sz w:val="20"/>
          <w:szCs w:val="20"/>
        </w:rPr>
      </w:pPr>
    </w:p>
    <w:p w14:paraId="17F54065" w14:textId="77777777" w:rsidR="00F77E6F" w:rsidRDefault="00F77E6F" w:rsidP="004B0D7C">
      <w:pPr>
        <w:rPr>
          <w:rFonts w:ascii="Times New Roman" w:eastAsia="Times New Roman" w:hAnsi="Times New Roman" w:cs="Times New Roman"/>
          <w:sz w:val="20"/>
          <w:szCs w:val="20"/>
        </w:rPr>
      </w:pPr>
    </w:p>
    <w:p w14:paraId="36B414E5" w14:textId="77777777" w:rsidR="00F77E6F" w:rsidRDefault="00F77E6F" w:rsidP="004B0D7C">
      <w:pPr>
        <w:numPr>
          <w:ilvl w:val="0"/>
          <w:numId w:val="23"/>
        </w:numPr>
        <w:tabs>
          <w:tab w:val="left" w:pos="680"/>
        </w:tabs>
        <w:spacing w:before="179"/>
        <w:rPr>
          <w:rFonts w:ascii="Times New Roman" w:eastAsia="Times New Roman" w:hAnsi="Times New Roman" w:cs="Times New Roman"/>
          <w:sz w:val="20"/>
          <w:szCs w:val="20"/>
        </w:rPr>
      </w:pPr>
      <w:r>
        <w:rPr>
          <w:rFonts w:ascii="Times New Roman"/>
          <w:spacing w:val="-1"/>
          <w:sz w:val="20"/>
        </w:rPr>
        <w:t>List</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pacing w:val="-1"/>
          <w:sz w:val="20"/>
        </w:rPr>
        <w:t>honors,</w:t>
      </w:r>
      <w:r>
        <w:rPr>
          <w:rFonts w:ascii="Times New Roman"/>
          <w:spacing w:val="-5"/>
          <w:sz w:val="20"/>
        </w:rPr>
        <w:t xml:space="preserve"> </w:t>
      </w:r>
      <w:r>
        <w:rPr>
          <w:rFonts w:ascii="Times New Roman"/>
          <w:sz w:val="20"/>
        </w:rPr>
        <w:t>prizes,</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awards</w:t>
      </w:r>
      <w:r>
        <w:rPr>
          <w:rFonts w:ascii="Times New Roman"/>
          <w:spacing w:val="-5"/>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have</w:t>
      </w:r>
      <w:r>
        <w:rPr>
          <w:rFonts w:ascii="Times New Roman"/>
          <w:spacing w:val="-5"/>
          <w:sz w:val="20"/>
        </w:rPr>
        <w:t xml:space="preserve"> </w:t>
      </w:r>
      <w:r>
        <w:rPr>
          <w:rFonts w:ascii="Times New Roman"/>
          <w:sz w:val="20"/>
        </w:rPr>
        <w:t>received.</w:t>
      </w:r>
    </w:p>
    <w:p w14:paraId="3592637E" w14:textId="77777777" w:rsidR="00F77E6F" w:rsidRDefault="00F77E6F" w:rsidP="00F77E6F">
      <w:pPr>
        <w:rPr>
          <w:rFonts w:ascii="Times New Roman" w:eastAsia="Times New Roman" w:hAnsi="Times New Roman" w:cs="Times New Roman"/>
          <w:sz w:val="20"/>
          <w:szCs w:val="20"/>
        </w:rPr>
      </w:pPr>
    </w:p>
    <w:p w14:paraId="4BFFAB7E" w14:textId="77777777" w:rsidR="00F77E6F" w:rsidRDefault="00F77E6F" w:rsidP="00F77E6F">
      <w:pPr>
        <w:rPr>
          <w:rFonts w:ascii="Times New Roman" w:eastAsia="Times New Roman" w:hAnsi="Times New Roman" w:cs="Times New Roman"/>
          <w:sz w:val="20"/>
          <w:szCs w:val="20"/>
        </w:rPr>
      </w:pPr>
    </w:p>
    <w:p w14:paraId="2A62EEFF" w14:textId="77777777" w:rsidR="00F77E6F" w:rsidRDefault="00F77E6F" w:rsidP="00F77E6F">
      <w:pPr>
        <w:spacing w:before="11"/>
        <w:rPr>
          <w:rFonts w:ascii="Times New Roman" w:eastAsia="Times New Roman" w:hAnsi="Times New Roman" w:cs="Times New Roman"/>
          <w:sz w:val="20"/>
          <w:szCs w:val="20"/>
        </w:rPr>
      </w:pPr>
    </w:p>
    <w:p w14:paraId="30776788"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6CF13D7" wp14:editId="4138FB31">
                <wp:extent cx="6880860" cy="230505"/>
                <wp:effectExtent l="0" t="0" r="15240" b="17145"/>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230505"/>
                          <a:chOff x="9" y="9"/>
                          <a:chExt cx="10836" cy="363"/>
                        </a:xfrm>
                      </wpg:grpSpPr>
                      <wpg:grpSp>
                        <wpg:cNvPr id="150" name="Group 143"/>
                        <wpg:cNvGrpSpPr>
                          <a:grpSpLocks/>
                        </wpg:cNvGrpSpPr>
                        <wpg:grpSpPr bwMode="auto">
                          <a:xfrm>
                            <a:off x="10784" y="129"/>
                            <a:ext cx="10" cy="243"/>
                            <a:chOff x="10784" y="129"/>
                            <a:chExt cx="10" cy="243"/>
                          </a:xfrm>
                        </wpg:grpSpPr>
                        <wps:wsp>
                          <wps:cNvPr id="151" name="Freeform 144"/>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45"/>
                        <wpg:cNvGrpSpPr>
                          <a:grpSpLocks/>
                        </wpg:cNvGrpSpPr>
                        <wpg:grpSpPr bwMode="auto">
                          <a:xfrm>
                            <a:off x="18" y="129"/>
                            <a:ext cx="12" cy="243"/>
                            <a:chOff x="18" y="129"/>
                            <a:chExt cx="12" cy="243"/>
                          </a:xfrm>
                        </wpg:grpSpPr>
                        <wps:wsp>
                          <wps:cNvPr id="153" name="Freeform 146"/>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7"/>
                        <wpg:cNvGrpSpPr>
                          <a:grpSpLocks/>
                        </wpg:cNvGrpSpPr>
                        <wpg:grpSpPr bwMode="auto">
                          <a:xfrm>
                            <a:off x="30" y="9"/>
                            <a:ext cx="10754" cy="120"/>
                            <a:chOff x="30" y="9"/>
                            <a:chExt cx="10754" cy="120"/>
                          </a:xfrm>
                        </wpg:grpSpPr>
                        <wps:wsp>
                          <wps:cNvPr id="155" name="Freeform 148"/>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49"/>
                        <wpg:cNvGrpSpPr>
                          <a:grpSpLocks/>
                        </wpg:cNvGrpSpPr>
                        <wpg:grpSpPr bwMode="auto">
                          <a:xfrm>
                            <a:off x="30" y="129"/>
                            <a:ext cx="10754" cy="243"/>
                            <a:chOff x="30" y="129"/>
                            <a:chExt cx="10754" cy="243"/>
                          </a:xfrm>
                        </wpg:grpSpPr>
                        <wps:wsp>
                          <wps:cNvPr id="157" name="Freeform 150"/>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1"/>
                        <wpg:cNvGrpSpPr>
                          <a:grpSpLocks/>
                        </wpg:cNvGrpSpPr>
                        <wpg:grpSpPr bwMode="auto">
                          <a:xfrm>
                            <a:off x="9" y="9"/>
                            <a:ext cx="2" cy="363"/>
                            <a:chOff x="9" y="9"/>
                            <a:chExt cx="2" cy="363"/>
                          </a:xfrm>
                        </wpg:grpSpPr>
                        <wps:wsp>
                          <wps:cNvPr id="159" name="Freeform 152"/>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3"/>
                        <wpg:cNvGrpSpPr>
                          <a:grpSpLocks/>
                        </wpg:cNvGrpSpPr>
                        <wpg:grpSpPr bwMode="auto">
                          <a:xfrm>
                            <a:off x="55" y="9"/>
                            <a:ext cx="10790" cy="363"/>
                            <a:chOff x="55" y="9"/>
                            <a:chExt cx="10790" cy="363"/>
                          </a:xfrm>
                        </wpg:grpSpPr>
                        <wps:wsp>
                          <wps:cNvPr id="161" name="Freeform 154"/>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155"/>
                          <wps:cNvSpPr txBox="1">
                            <a:spLocks noChangeArrowheads="1"/>
                          </wps:cNvSpPr>
                          <wps:spPr bwMode="auto">
                            <a:xfrm>
                              <a:off x="55"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0E1FC"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30"/>
                                    <w:sz w:val="20"/>
                                  </w:rPr>
                                  <w:t xml:space="preserve"> </w:t>
                                </w:r>
                                <w:r>
                                  <w:rPr>
                                    <w:rFonts w:ascii="Times New Roman"/>
                                    <w:b/>
                                    <w:sz w:val="20"/>
                                  </w:rPr>
                                  <w:t>ADMISSIONS</w:t>
                                </w:r>
                              </w:p>
                            </w:txbxContent>
                          </wps:txbx>
                          <wps:bodyPr rot="0" vert="horz" wrap="square" lIns="0" tIns="0" rIns="0" bIns="0" anchor="t" anchorCtr="0" upright="1">
                            <a:noAutofit/>
                          </wps:bodyPr>
                        </wps:wsp>
                      </wpg:grpSp>
                    </wpg:wgp>
                  </a:graphicData>
                </a:graphic>
              </wp:inline>
            </w:drawing>
          </mc:Choice>
          <mc:Fallback>
            <w:pict>
              <v:group w14:anchorId="36CF13D7" id="Group 149" o:spid="_x0000_s1084" style="width:541.8pt;height:18.15pt;mso-position-horizontal-relative:char;mso-position-vertical-relative:line" coordorigin="9,9" coordsize="1083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">
                <v:group id="Group 143" o:spid="_x0000_s1085"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4" o:spid="_x0000_s1086"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" path="m,243r9,l9,,,,,243xe" fillcolor="#ccc" stroked="f">
                    <v:path arrowok="t" o:connecttype="custom" o:connectlocs="0,372;9,372;9,129;0,129;0,372" o:connectangles="0,0,0,0,0"/>
                  </v:shape>
                </v:group>
                <v:group id="Group 145" o:spid="_x0000_s1087"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6" o:spid="_x0000_s1088"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" path="m,243r12,l12,,,,,243xe" fillcolor="#ccc" stroked="f">
                    <v:path arrowok="t" o:connecttype="custom" o:connectlocs="0,372;12,372;12,129;0,129;0,372" o:connectangles="0,0,0,0,0"/>
                  </v:shape>
                </v:group>
                <v:group id="Group 147" o:spid="_x0000_s1089"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8" o:spid="_x0000_s1090"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" path="m,120r10754,l10754,,,,,120xe" fillcolor="#ccc" stroked="f">
                    <v:path arrowok="t" o:connecttype="custom" o:connectlocs="0,129;10754,129;10754,9;0,9;0,129" o:connectangles="0,0,0,0,0"/>
                  </v:shape>
                </v:group>
                <v:group id="_x0000_s1091"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0" o:spid="_x0000_s1092"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" path="m,243r10754,l10754,,,,,243xe" fillcolor="#ccc" stroked="f">
                    <v:path arrowok="t" o:connecttype="custom" o:connectlocs="0,372;10754,372;10754,129;0,129;0,372" o:connectangles="0,0,0,0,0"/>
                  </v:shape>
                </v:group>
                <v:group id="Group 151" o:spid="_x0000_s1093"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2" o:spid="_x0000_s1094"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" path="m,l,363e" filled="f" strokeweight=".94pt">
                    <v:path arrowok="t" o:connecttype="custom" o:connectlocs="0,9;0,372" o:connectangles="0,0"/>
                  </v:shape>
                </v:group>
                <v:group id="Group 153" o:spid="_x0000_s1095" style="position:absolute;left:55;top:9;width:10790;height:363" coordorigin="55,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4" o:spid="_x0000_s1096"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" path="m,l,363e" filled="f" strokeweight=".94pt">
                    <v:path arrowok="t" o:connecttype="custom" o:connectlocs="0,9;0,372" o:connectangles="0,0"/>
                  </v:shape>
                  <v:shape id="Text Box 155" o:spid="_x0000_s1097" type="#_x0000_t202" style="position:absolute;left:55;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73D0E1FC"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30"/>
                              <w:sz w:val="20"/>
                            </w:rPr>
                            <w:t xml:space="preserve"> </w:t>
                          </w:r>
                          <w:r>
                            <w:rPr>
                              <w:rFonts w:ascii="Times New Roman"/>
                              <w:b/>
                              <w:sz w:val="20"/>
                            </w:rPr>
                            <w:t>ADMISSIONS</w:t>
                          </w:r>
                        </w:p>
                      </w:txbxContent>
                    </v:textbox>
                  </v:shape>
                </v:group>
                <w10:anchorlock/>
              </v:group>
            </w:pict>
          </mc:Fallback>
        </mc:AlternateContent>
      </w:r>
    </w:p>
    <w:p w14:paraId="6FCB9D67" w14:textId="77777777" w:rsidR="00F77E6F" w:rsidRDefault="00F77E6F" w:rsidP="00F77E6F">
      <w:pPr>
        <w:numPr>
          <w:ilvl w:val="0"/>
          <w:numId w:val="23"/>
        </w:numPr>
        <w:tabs>
          <w:tab w:val="left" w:pos="680"/>
        </w:tabs>
        <w:spacing w:before="75" w:line="197" w:lineRule="auto"/>
        <w:ind w:right="346"/>
        <w:rPr>
          <w:rFonts w:ascii="Times New Roman" w:eastAsia="Times New Roman" w:hAnsi="Times New Roman" w:cs="Times New Roman"/>
          <w:sz w:val="20"/>
          <w:szCs w:val="20"/>
        </w:rPr>
      </w:pPr>
      <w:r>
        <w:rPr>
          <w:rFonts w:ascii="Times New Roman"/>
          <w:spacing w:val="-1"/>
          <w:sz w:val="20"/>
        </w:rPr>
        <w:t>List</w:t>
      </w:r>
      <w:r>
        <w:rPr>
          <w:rFonts w:ascii="Times New Roman"/>
          <w:spacing w:val="-7"/>
          <w:sz w:val="20"/>
        </w:rPr>
        <w:t xml:space="preserve"> </w:t>
      </w:r>
      <w:r>
        <w:rPr>
          <w:rFonts w:ascii="Times New Roman"/>
          <w:sz w:val="20"/>
        </w:rPr>
        <w:t>all</w:t>
      </w:r>
      <w:r>
        <w:rPr>
          <w:rFonts w:ascii="Times New Roman"/>
          <w:spacing w:val="-7"/>
          <w:sz w:val="20"/>
        </w:rPr>
        <w:t xml:space="preserve"> </w:t>
      </w:r>
      <w:r>
        <w:rPr>
          <w:rFonts w:ascii="Times New Roman"/>
          <w:spacing w:val="-1"/>
          <w:sz w:val="20"/>
        </w:rPr>
        <w:t>courts</w:t>
      </w:r>
      <w:r>
        <w:rPr>
          <w:rFonts w:ascii="Times New Roman"/>
          <w:spacing w:val="-6"/>
          <w:sz w:val="20"/>
        </w:rPr>
        <w:t xml:space="preserve"> </w:t>
      </w:r>
      <w:r>
        <w:rPr>
          <w:rFonts w:ascii="Times New Roman"/>
          <w:sz w:val="20"/>
        </w:rPr>
        <w:t>(including</w:t>
      </w:r>
      <w:r>
        <w:rPr>
          <w:rFonts w:ascii="Times New Roman"/>
          <w:spacing w:val="-7"/>
          <w:sz w:val="20"/>
        </w:rPr>
        <w:t xml:space="preserve"> </w:t>
      </w:r>
      <w:r>
        <w:rPr>
          <w:rFonts w:ascii="Times New Roman"/>
          <w:spacing w:val="-1"/>
          <w:sz w:val="20"/>
        </w:rPr>
        <w:t>state</w:t>
      </w:r>
      <w:r>
        <w:rPr>
          <w:rFonts w:ascii="Times New Roman"/>
          <w:spacing w:val="-3"/>
          <w:sz w:val="20"/>
        </w:rPr>
        <w:t xml:space="preserve"> </w:t>
      </w:r>
      <w:r>
        <w:rPr>
          <w:rFonts w:ascii="Times New Roman"/>
          <w:sz w:val="20"/>
        </w:rPr>
        <w:t>bar</w:t>
      </w:r>
      <w:r>
        <w:rPr>
          <w:rFonts w:ascii="Times New Roman"/>
          <w:spacing w:val="-5"/>
          <w:sz w:val="20"/>
        </w:rPr>
        <w:t xml:space="preserve"> </w:t>
      </w:r>
      <w:r>
        <w:rPr>
          <w:rFonts w:ascii="Times New Roman"/>
          <w:spacing w:val="-1"/>
          <w:sz w:val="20"/>
        </w:rPr>
        <w:t>admissions)</w:t>
      </w:r>
      <w:r>
        <w:rPr>
          <w:rFonts w:ascii="Times New Roman"/>
          <w:spacing w:val="-6"/>
          <w:sz w:val="20"/>
        </w:rPr>
        <w:t xml:space="preserve"> </w:t>
      </w:r>
      <w:r>
        <w:rPr>
          <w:rFonts w:ascii="Times New Roman"/>
          <w:spacing w:val="-1"/>
          <w:sz w:val="20"/>
        </w:rPr>
        <w:t>and</w:t>
      </w:r>
      <w:r>
        <w:rPr>
          <w:rFonts w:ascii="Times New Roman"/>
          <w:sz w:val="20"/>
        </w:rPr>
        <w:t xml:space="preserve"> </w:t>
      </w:r>
      <w:r>
        <w:rPr>
          <w:rFonts w:ascii="Times New Roman"/>
          <w:spacing w:val="-1"/>
          <w:sz w:val="20"/>
        </w:rPr>
        <w:t>administrative</w:t>
      </w:r>
      <w:r>
        <w:rPr>
          <w:rFonts w:ascii="Times New Roman"/>
          <w:spacing w:val="-6"/>
          <w:sz w:val="20"/>
        </w:rPr>
        <w:t xml:space="preserve"> </w:t>
      </w:r>
      <w:r>
        <w:rPr>
          <w:rFonts w:ascii="Times New Roman"/>
          <w:sz w:val="20"/>
        </w:rPr>
        <w:t>bodies</w:t>
      </w:r>
      <w:r>
        <w:rPr>
          <w:rFonts w:ascii="Times New Roman"/>
          <w:spacing w:val="-7"/>
          <w:sz w:val="20"/>
        </w:rPr>
        <w:t xml:space="preserve"> </w:t>
      </w:r>
      <w:r>
        <w:rPr>
          <w:rFonts w:ascii="Times New Roman"/>
          <w:spacing w:val="-1"/>
          <w:sz w:val="20"/>
        </w:rPr>
        <w:t>having</w:t>
      </w:r>
      <w:r>
        <w:rPr>
          <w:rFonts w:ascii="Times New Roman"/>
          <w:spacing w:val="-6"/>
          <w:sz w:val="20"/>
        </w:rPr>
        <w:t xml:space="preserve"> </w:t>
      </w:r>
      <w:r>
        <w:rPr>
          <w:rFonts w:ascii="Times New Roman"/>
          <w:sz w:val="20"/>
        </w:rPr>
        <w:t>special</w:t>
      </w:r>
      <w:r>
        <w:rPr>
          <w:rFonts w:ascii="Times New Roman"/>
          <w:spacing w:val="-6"/>
          <w:sz w:val="20"/>
        </w:rPr>
        <w:t xml:space="preserve"> </w:t>
      </w:r>
      <w:r>
        <w:rPr>
          <w:rFonts w:ascii="Times New Roman"/>
          <w:sz w:val="20"/>
        </w:rPr>
        <w:t>admission</w:t>
      </w:r>
      <w:r>
        <w:rPr>
          <w:rFonts w:ascii="Times New Roman"/>
          <w:spacing w:val="-7"/>
          <w:sz w:val="20"/>
        </w:rPr>
        <w:t xml:space="preserve"> </w:t>
      </w:r>
      <w:r>
        <w:rPr>
          <w:rFonts w:ascii="Times New Roman"/>
          <w:spacing w:val="-1"/>
          <w:sz w:val="20"/>
        </w:rPr>
        <w:t>requirements</w:t>
      </w:r>
      <w:r>
        <w:rPr>
          <w:rFonts w:ascii="Times New Roman"/>
          <w:spacing w:val="-6"/>
          <w:sz w:val="20"/>
        </w:rPr>
        <w:t xml:space="preserve"> </w:t>
      </w:r>
      <w:r>
        <w:rPr>
          <w:rFonts w:ascii="Times New Roman"/>
          <w:spacing w:val="1"/>
          <w:sz w:val="20"/>
        </w:rPr>
        <w:t>in</w:t>
      </w:r>
      <w:r>
        <w:rPr>
          <w:rFonts w:ascii="Times New Roman"/>
          <w:spacing w:val="-5"/>
          <w:sz w:val="20"/>
        </w:rPr>
        <w:t xml:space="preserve"> </w:t>
      </w:r>
      <w:r>
        <w:rPr>
          <w:rFonts w:ascii="Times New Roman"/>
          <w:sz w:val="20"/>
        </w:rPr>
        <w:t>which</w:t>
      </w:r>
      <w:r>
        <w:rPr>
          <w:rFonts w:ascii="Times New Roman"/>
          <w:spacing w:val="-5"/>
          <w:sz w:val="20"/>
        </w:rPr>
        <w:t xml:space="preserve"> </w:t>
      </w:r>
      <w:r>
        <w:rPr>
          <w:rFonts w:ascii="Times New Roman"/>
          <w:spacing w:val="-1"/>
          <w:sz w:val="20"/>
        </w:rPr>
        <w:t>you</w:t>
      </w:r>
      <w:r>
        <w:rPr>
          <w:rFonts w:ascii="Times New Roman"/>
          <w:spacing w:val="117"/>
          <w:w w:val="99"/>
          <w:sz w:val="20"/>
        </w:rPr>
        <w:t xml:space="preserve"> </w:t>
      </w:r>
      <w:r>
        <w:rPr>
          <w:rFonts w:ascii="Times New Roman"/>
          <w:sz w:val="20"/>
        </w:rPr>
        <w:t>are</w:t>
      </w:r>
      <w:r>
        <w:rPr>
          <w:rFonts w:ascii="Times New Roman"/>
          <w:spacing w:val="-5"/>
          <w:sz w:val="20"/>
        </w:rPr>
        <w:t xml:space="preserve"> </w:t>
      </w:r>
      <w:r>
        <w:rPr>
          <w:rFonts w:ascii="Times New Roman"/>
          <w:sz w:val="20"/>
        </w:rPr>
        <w:t>presently</w:t>
      </w:r>
      <w:r>
        <w:rPr>
          <w:rFonts w:ascii="Times New Roman"/>
          <w:spacing w:val="-9"/>
          <w:sz w:val="20"/>
        </w:rPr>
        <w:t xml:space="preserve"> </w:t>
      </w:r>
      <w:r>
        <w:rPr>
          <w:rFonts w:ascii="Times New Roman"/>
          <w:sz w:val="20"/>
        </w:rPr>
        <w:t>admitted</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z w:val="20"/>
        </w:rPr>
        <w:t>practice,</w:t>
      </w:r>
      <w:r>
        <w:rPr>
          <w:rFonts w:ascii="Times New Roman"/>
          <w:spacing w:val="-4"/>
          <w:sz w:val="20"/>
        </w:rPr>
        <w:t xml:space="preserve"> </w:t>
      </w:r>
      <w:r>
        <w:rPr>
          <w:rFonts w:ascii="Times New Roman"/>
          <w:spacing w:val="-1"/>
          <w:sz w:val="20"/>
        </w:rPr>
        <w:t>giving</w:t>
      </w:r>
      <w:r>
        <w:rPr>
          <w:rFonts w:ascii="Times New Roman"/>
          <w:spacing w:val="-6"/>
          <w:sz w:val="20"/>
        </w:rPr>
        <w:t xml:space="preserve"> </w:t>
      </w:r>
      <w:r>
        <w:rPr>
          <w:rFonts w:ascii="Times New Roman"/>
          <w:spacing w:val="-1"/>
          <w:sz w:val="20"/>
        </w:rPr>
        <w:t>the</w:t>
      </w:r>
      <w:r>
        <w:rPr>
          <w:rFonts w:ascii="Times New Roman"/>
          <w:spacing w:val="-4"/>
          <w:sz w:val="20"/>
        </w:rPr>
        <w:t xml:space="preserve"> </w:t>
      </w:r>
      <w:r>
        <w:rPr>
          <w:rFonts w:ascii="Times New Roman"/>
          <w:sz w:val="20"/>
        </w:rPr>
        <w:t>dates</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z w:val="20"/>
        </w:rPr>
        <w:t>admission</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each</w:t>
      </w:r>
      <w:r>
        <w:rPr>
          <w:rFonts w:ascii="Times New Roman"/>
          <w:spacing w:val="-5"/>
          <w:sz w:val="20"/>
        </w:rPr>
        <w:t xml:space="preserve"> </w:t>
      </w:r>
      <w:r>
        <w:rPr>
          <w:rFonts w:ascii="Times New Roman"/>
          <w:spacing w:val="-1"/>
          <w:sz w:val="20"/>
        </w:rPr>
        <w:t>case:</w:t>
      </w:r>
    </w:p>
    <w:p w14:paraId="71625FD1" w14:textId="77777777" w:rsidR="00F77E6F" w:rsidRDefault="00F77E6F" w:rsidP="00F77E6F">
      <w:pPr>
        <w:tabs>
          <w:tab w:val="left" w:pos="7429"/>
        </w:tabs>
        <w:spacing w:before="137"/>
        <w:ind w:left="679"/>
        <w:rPr>
          <w:rFonts w:ascii="Times New Roman" w:eastAsia="Times New Roman" w:hAnsi="Times New Roman" w:cs="Times New Roman"/>
          <w:sz w:val="18"/>
          <w:szCs w:val="18"/>
        </w:rPr>
      </w:pPr>
      <w:r>
        <w:rPr>
          <w:rFonts w:ascii="Times New Roman"/>
          <w:b/>
          <w:spacing w:val="-1"/>
          <w:sz w:val="18"/>
        </w:rPr>
        <w:t>Court</w:t>
      </w:r>
      <w:r>
        <w:rPr>
          <w:rFonts w:ascii="Times New Roman"/>
          <w:b/>
          <w:sz w:val="18"/>
        </w:rPr>
        <w:t xml:space="preserve"> </w:t>
      </w:r>
      <w:r>
        <w:rPr>
          <w:rFonts w:ascii="Times New Roman"/>
          <w:b/>
          <w:spacing w:val="-1"/>
          <w:sz w:val="18"/>
        </w:rPr>
        <w:t>or Administrative Body</w:t>
      </w:r>
      <w:r>
        <w:rPr>
          <w:rFonts w:ascii="Times New Roman"/>
          <w:b/>
          <w:spacing w:val="-1"/>
          <w:sz w:val="18"/>
        </w:rPr>
        <w:tab/>
        <w:t>Date of</w:t>
      </w:r>
      <w:r>
        <w:rPr>
          <w:rFonts w:ascii="Times New Roman"/>
          <w:b/>
          <w:sz w:val="18"/>
        </w:rPr>
        <w:t xml:space="preserve"> </w:t>
      </w:r>
      <w:r>
        <w:rPr>
          <w:rFonts w:ascii="Times New Roman"/>
          <w:b/>
          <w:spacing w:val="-1"/>
          <w:sz w:val="18"/>
        </w:rPr>
        <w:t>Admission</w:t>
      </w:r>
    </w:p>
    <w:p w14:paraId="6602C83D" w14:textId="77777777" w:rsidR="00F77E6F" w:rsidRDefault="00F77E6F" w:rsidP="00F77E6F">
      <w:pPr>
        <w:rPr>
          <w:rFonts w:ascii="Times New Roman" w:eastAsia="Times New Roman" w:hAnsi="Times New Roman" w:cs="Times New Roman"/>
          <w:b/>
          <w:bCs/>
          <w:sz w:val="20"/>
          <w:szCs w:val="20"/>
        </w:rPr>
      </w:pPr>
    </w:p>
    <w:p w14:paraId="13C8BAFB" w14:textId="77777777" w:rsidR="00F77E6F" w:rsidRDefault="00F77E6F" w:rsidP="00F77E6F">
      <w:pPr>
        <w:rPr>
          <w:rFonts w:ascii="Times New Roman" w:eastAsia="Times New Roman" w:hAnsi="Times New Roman" w:cs="Times New Roman"/>
          <w:b/>
          <w:bCs/>
          <w:sz w:val="20"/>
          <w:szCs w:val="20"/>
        </w:rPr>
      </w:pPr>
    </w:p>
    <w:p w14:paraId="16B9FB77" w14:textId="77777777" w:rsidR="00F77E6F" w:rsidRPr="009078F4" w:rsidRDefault="00F77E6F" w:rsidP="00F77E6F">
      <w:pPr>
        <w:rPr>
          <w:rFonts w:ascii="Times New Roman" w:eastAsia="Times New Roman" w:hAnsi="Times New Roman" w:cs="Times New Roman"/>
          <w:b/>
          <w:bCs/>
          <w:sz w:val="20"/>
          <w:szCs w:val="20"/>
        </w:rPr>
      </w:pPr>
    </w:p>
    <w:p w14:paraId="77F0B442"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20969B5" wp14:editId="7E291599">
                <wp:extent cx="6863715" cy="242570"/>
                <wp:effectExtent l="2540" t="3175" r="1270" b="1905"/>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242570"/>
                          <a:chOff x="0" y="0"/>
                          <a:chExt cx="10809" cy="382"/>
                        </a:xfrm>
                      </wpg:grpSpPr>
                      <wpg:grpSp>
                        <wpg:cNvPr id="136" name="Group 129"/>
                        <wpg:cNvGrpSpPr>
                          <a:grpSpLocks/>
                        </wpg:cNvGrpSpPr>
                        <wpg:grpSpPr bwMode="auto">
                          <a:xfrm>
                            <a:off x="10784" y="129"/>
                            <a:ext cx="10" cy="243"/>
                            <a:chOff x="10784" y="129"/>
                            <a:chExt cx="10" cy="243"/>
                          </a:xfrm>
                        </wpg:grpSpPr>
                        <wps:wsp>
                          <wps:cNvPr id="137" name="Freeform 130"/>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1"/>
                        <wpg:cNvGrpSpPr>
                          <a:grpSpLocks/>
                        </wpg:cNvGrpSpPr>
                        <wpg:grpSpPr bwMode="auto">
                          <a:xfrm>
                            <a:off x="18" y="129"/>
                            <a:ext cx="12" cy="243"/>
                            <a:chOff x="18" y="129"/>
                            <a:chExt cx="12" cy="243"/>
                          </a:xfrm>
                        </wpg:grpSpPr>
                        <wps:wsp>
                          <wps:cNvPr id="139" name="Freeform 132"/>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33"/>
                        <wpg:cNvGrpSpPr>
                          <a:grpSpLocks/>
                        </wpg:cNvGrpSpPr>
                        <wpg:grpSpPr bwMode="auto">
                          <a:xfrm>
                            <a:off x="30" y="9"/>
                            <a:ext cx="10754" cy="120"/>
                            <a:chOff x="30" y="9"/>
                            <a:chExt cx="10754" cy="120"/>
                          </a:xfrm>
                        </wpg:grpSpPr>
                        <wps:wsp>
                          <wps:cNvPr id="141" name="Freeform 134"/>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35"/>
                        <wpg:cNvGrpSpPr>
                          <a:grpSpLocks/>
                        </wpg:cNvGrpSpPr>
                        <wpg:grpSpPr bwMode="auto">
                          <a:xfrm>
                            <a:off x="30" y="129"/>
                            <a:ext cx="10754" cy="243"/>
                            <a:chOff x="30" y="129"/>
                            <a:chExt cx="10754" cy="243"/>
                          </a:xfrm>
                        </wpg:grpSpPr>
                        <wps:wsp>
                          <wps:cNvPr id="143" name="Freeform 136"/>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37"/>
                        <wpg:cNvGrpSpPr>
                          <a:grpSpLocks/>
                        </wpg:cNvGrpSpPr>
                        <wpg:grpSpPr bwMode="auto">
                          <a:xfrm>
                            <a:off x="9" y="9"/>
                            <a:ext cx="2" cy="363"/>
                            <a:chOff x="9" y="9"/>
                            <a:chExt cx="2" cy="363"/>
                          </a:xfrm>
                        </wpg:grpSpPr>
                        <wps:wsp>
                          <wps:cNvPr id="145" name="Freeform 138"/>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9"/>
                        <wpg:cNvGrpSpPr>
                          <a:grpSpLocks/>
                        </wpg:cNvGrpSpPr>
                        <wpg:grpSpPr bwMode="auto">
                          <a:xfrm>
                            <a:off x="10799" y="9"/>
                            <a:ext cx="2" cy="363"/>
                            <a:chOff x="10799" y="9"/>
                            <a:chExt cx="2" cy="363"/>
                          </a:xfrm>
                        </wpg:grpSpPr>
                        <wps:wsp>
                          <wps:cNvPr id="147" name="Freeform 140"/>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141"/>
                          <wps:cNvSpPr txBox="1">
                            <a:spLocks noChangeArrowheads="1"/>
                          </wps:cNvSpPr>
                          <wps:spPr bwMode="auto">
                            <a:xfrm>
                              <a:off x="9"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9E7D0"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LAW</w:t>
                                </w:r>
                                <w:r>
                                  <w:rPr>
                                    <w:rFonts w:ascii="Times New Roman"/>
                                    <w:b/>
                                    <w:spacing w:val="-16"/>
                                    <w:sz w:val="20"/>
                                  </w:rPr>
                                  <w:t xml:space="preserve"> </w:t>
                                </w:r>
                                <w:r>
                                  <w:rPr>
                                    <w:rFonts w:ascii="Times New Roman"/>
                                    <w:b/>
                                    <w:sz w:val="20"/>
                                  </w:rPr>
                                  <w:t>PRACTICE</w:t>
                                </w:r>
                              </w:p>
                            </w:txbxContent>
                          </wps:txbx>
                          <wps:bodyPr rot="0" vert="horz" wrap="square" lIns="0" tIns="0" rIns="0" bIns="0" anchor="t" anchorCtr="0" upright="1">
                            <a:noAutofit/>
                          </wps:bodyPr>
                        </wps:wsp>
                      </wpg:grpSp>
                    </wpg:wgp>
                  </a:graphicData>
                </a:graphic>
              </wp:inline>
            </w:drawing>
          </mc:Choice>
          <mc:Fallback>
            <w:pict>
              <v:group w14:anchorId="420969B5" id="Group 135" o:spid="_x0000_s1098" style="width:540.45pt;height:19.1pt;mso-position-horizontal-relative:char;mso-position-vertical-relative:line" coordsize="1080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">
                <v:group id="Group 129" o:spid="_x0000_s1099"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0" o:spid="_x0000_s1100"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" path="m,243r9,l9,,,,,243xe" fillcolor="#ccc" stroked="f">
                    <v:path arrowok="t" o:connecttype="custom" o:connectlocs="0,372;9,372;9,129;0,129;0,372" o:connectangles="0,0,0,0,0"/>
                  </v:shape>
                </v:group>
                <v:group id="Group 131" o:spid="_x0000_s1101"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2" o:spid="_x0000_s1102"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" path="m,243r12,l12,,,,,243xe" fillcolor="#ccc" stroked="f">
                    <v:path arrowok="t" o:connecttype="custom" o:connectlocs="0,372;12,372;12,129;0,129;0,372" o:connectangles="0,0,0,0,0"/>
                  </v:shape>
                </v:group>
                <v:group id="Group 133" o:spid="_x0000_s1103"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4" o:spid="_x0000_s1104"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" path="m,120r10754,l10754,,,,,120xe" fillcolor="#ccc" stroked="f">
                    <v:path arrowok="t" o:connecttype="custom" o:connectlocs="0,129;10754,129;10754,9;0,9;0,129" o:connectangles="0,0,0,0,0"/>
                  </v:shape>
                </v:group>
                <v:group id="_x0000_s1105"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6" o:spid="_x0000_s1106"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" path="m,243r10754,l10754,,,,,243xe" fillcolor="#ccc" stroked="f">
                    <v:path arrowok="t" o:connecttype="custom" o:connectlocs="0,372;10754,372;10754,129;0,129;0,372" o:connectangles="0,0,0,0,0"/>
                  </v:shape>
                </v:group>
                <v:group id="Group 137" o:spid="_x0000_s1107"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38" o:spid="_x0000_s1108"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" path="m,l,363e" filled="f" strokeweight=".94pt">
                    <v:path arrowok="t" o:connecttype="custom" o:connectlocs="0,9;0,372" o:connectangles="0,0"/>
                  </v:shape>
                </v:group>
                <v:group id="Group 139" o:spid="_x0000_s1109" style="position:absolute;left:10799;top:9;width:2;height:363" coordorigin="1079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0" o:spid="_x0000_s1110"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" path="m,l,363e" filled="f" strokeweight=".94pt">
                    <v:path arrowok="t" o:connecttype="custom" o:connectlocs="0,9;0,372" o:connectangles="0,0"/>
                  </v:shape>
                  <v:shape id="Text Box 141" o:spid="_x0000_s1111" type="#_x0000_t202" style="position:absolute;left:9;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0579E7D0"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LAW</w:t>
                          </w:r>
                          <w:r>
                            <w:rPr>
                              <w:rFonts w:ascii="Times New Roman"/>
                              <w:b/>
                              <w:spacing w:val="-16"/>
                              <w:sz w:val="20"/>
                            </w:rPr>
                            <w:t xml:space="preserve"> </w:t>
                          </w:r>
                          <w:r>
                            <w:rPr>
                              <w:rFonts w:ascii="Times New Roman"/>
                              <w:b/>
                              <w:sz w:val="20"/>
                            </w:rPr>
                            <w:t>PRACTICE</w:t>
                          </w:r>
                        </w:p>
                      </w:txbxContent>
                    </v:textbox>
                  </v:shape>
                </v:group>
                <w10:anchorlock/>
              </v:group>
            </w:pict>
          </mc:Fallback>
        </mc:AlternateContent>
      </w:r>
    </w:p>
    <w:p w14:paraId="6840325F" w14:textId="77777777" w:rsidR="00F77E6F" w:rsidRDefault="00F77E6F" w:rsidP="00F77E6F">
      <w:pPr>
        <w:numPr>
          <w:ilvl w:val="0"/>
          <w:numId w:val="23"/>
        </w:numPr>
        <w:tabs>
          <w:tab w:val="left" w:pos="680"/>
        </w:tabs>
        <w:spacing w:before="78" w:line="193" w:lineRule="auto"/>
        <w:ind w:right="346"/>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pacing w:val="-1"/>
          <w:sz w:val="20"/>
        </w:rPr>
        <w:t>the names,</w:t>
      </w:r>
      <w:r>
        <w:rPr>
          <w:rFonts w:ascii="Times New Roman"/>
          <w:spacing w:val="-5"/>
          <w:sz w:val="20"/>
        </w:rPr>
        <w:t xml:space="preserve"> </w:t>
      </w:r>
      <w:r>
        <w:rPr>
          <w:rFonts w:ascii="Times New Roman"/>
          <w:sz w:val="20"/>
        </w:rPr>
        <w:t>addresses,</w:t>
      </w:r>
      <w:r>
        <w:rPr>
          <w:rFonts w:ascii="Times New Roman"/>
          <w:spacing w:val="-4"/>
          <w:sz w:val="20"/>
        </w:rPr>
        <w:t xml:space="preserve"> </w:t>
      </w:r>
      <w:r>
        <w:rPr>
          <w:rFonts w:ascii="Times New Roman"/>
          <w:sz w:val="20"/>
        </w:rPr>
        <w:t>and</w:t>
      </w:r>
      <w:r>
        <w:rPr>
          <w:rFonts w:ascii="Times New Roman"/>
          <w:spacing w:val="-4"/>
          <w:sz w:val="20"/>
        </w:rPr>
        <w:t xml:space="preserve"> </w:t>
      </w:r>
      <w:r>
        <w:rPr>
          <w:rFonts w:ascii="Times New Roman"/>
          <w:sz w:val="20"/>
        </w:rPr>
        <w:t>dates</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employment</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all</w:t>
      </w:r>
      <w:r>
        <w:rPr>
          <w:rFonts w:ascii="Times New Roman"/>
          <w:spacing w:val="-4"/>
          <w:sz w:val="20"/>
        </w:rPr>
        <w:t xml:space="preserve"> </w:t>
      </w:r>
      <w:r>
        <w:rPr>
          <w:rFonts w:ascii="Times New Roman"/>
          <w:sz w:val="20"/>
        </w:rPr>
        <w:t>law</w:t>
      </w:r>
      <w:r>
        <w:rPr>
          <w:rFonts w:ascii="Times New Roman"/>
          <w:spacing w:val="-7"/>
          <w:sz w:val="20"/>
        </w:rPr>
        <w:t xml:space="preserve"> </w:t>
      </w:r>
      <w:r>
        <w:rPr>
          <w:rFonts w:ascii="Times New Roman"/>
          <w:spacing w:val="-1"/>
          <w:sz w:val="20"/>
        </w:rPr>
        <w:t>firms</w:t>
      </w:r>
      <w:r>
        <w:rPr>
          <w:rFonts w:ascii="Times New Roman"/>
          <w:spacing w:val="-2"/>
          <w:sz w:val="20"/>
        </w:rPr>
        <w:t xml:space="preserve"> </w:t>
      </w:r>
      <w:r>
        <w:rPr>
          <w:rFonts w:ascii="Times New Roman"/>
          <w:spacing w:val="-1"/>
          <w:sz w:val="20"/>
        </w:rPr>
        <w:t>with</w:t>
      </w:r>
      <w:r>
        <w:rPr>
          <w:rFonts w:ascii="Times New Roman"/>
          <w:spacing w:val="-4"/>
          <w:sz w:val="20"/>
        </w:rPr>
        <w:t xml:space="preserve"> </w:t>
      </w:r>
      <w:r>
        <w:rPr>
          <w:rFonts w:ascii="Times New Roman"/>
          <w:sz w:val="20"/>
        </w:rPr>
        <w:t>which</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z w:val="20"/>
        </w:rPr>
        <w:t>have</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associated</w:t>
      </w:r>
      <w:r>
        <w:rPr>
          <w:rFonts w:ascii="Times New Roman"/>
          <w:spacing w:val="-4"/>
          <w:sz w:val="20"/>
        </w:rPr>
        <w:t xml:space="preserve"> </w:t>
      </w:r>
      <w:r>
        <w:rPr>
          <w:rFonts w:ascii="Times New Roman"/>
          <w:sz w:val="20"/>
        </w:rPr>
        <w:t>in</w:t>
      </w:r>
      <w:r>
        <w:rPr>
          <w:rFonts w:ascii="Times New Roman"/>
          <w:spacing w:val="-6"/>
          <w:sz w:val="20"/>
        </w:rPr>
        <w:t xml:space="preserve"> </w:t>
      </w:r>
      <w:r>
        <w:rPr>
          <w:rFonts w:ascii="Times New Roman"/>
          <w:sz w:val="20"/>
        </w:rPr>
        <w:t>practice,</w:t>
      </w:r>
      <w:r>
        <w:rPr>
          <w:rFonts w:ascii="Times New Roman"/>
          <w:spacing w:val="-3"/>
          <w:sz w:val="20"/>
        </w:rPr>
        <w:t xml:space="preserve"> </w:t>
      </w:r>
      <w:r>
        <w:rPr>
          <w:rFonts w:ascii="Times New Roman"/>
          <w:sz w:val="20"/>
        </w:rPr>
        <w:t>all</w:t>
      </w:r>
      <w:r>
        <w:rPr>
          <w:rFonts w:ascii="Times New Roman"/>
          <w:spacing w:val="59"/>
          <w:w w:val="99"/>
          <w:sz w:val="20"/>
        </w:rPr>
        <w:t xml:space="preserve"> </w:t>
      </w:r>
      <w:r>
        <w:rPr>
          <w:rFonts w:ascii="Times New Roman"/>
          <w:spacing w:val="-1"/>
          <w:sz w:val="20"/>
        </w:rPr>
        <w:t>government</w:t>
      </w:r>
      <w:r>
        <w:rPr>
          <w:rFonts w:ascii="Times New Roman"/>
          <w:spacing w:val="-7"/>
          <w:sz w:val="20"/>
        </w:rPr>
        <w:t xml:space="preserve"> </w:t>
      </w:r>
      <w:r>
        <w:rPr>
          <w:rFonts w:ascii="Times New Roman"/>
          <w:sz w:val="20"/>
        </w:rPr>
        <w:t>agencies,</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z w:val="20"/>
        </w:rPr>
        <w:t>all</w:t>
      </w:r>
      <w:r>
        <w:rPr>
          <w:rFonts w:ascii="Times New Roman"/>
          <w:spacing w:val="-3"/>
          <w:sz w:val="20"/>
        </w:rPr>
        <w:t xml:space="preserve"> </w:t>
      </w:r>
      <w:r>
        <w:rPr>
          <w:rFonts w:ascii="Times New Roman"/>
          <w:spacing w:val="-1"/>
          <w:sz w:val="20"/>
        </w:rPr>
        <w:t>private</w:t>
      </w:r>
      <w:r>
        <w:rPr>
          <w:rFonts w:ascii="Times New Roman"/>
          <w:spacing w:val="-5"/>
          <w:sz w:val="20"/>
        </w:rPr>
        <w:t xml:space="preserve"> </w:t>
      </w:r>
      <w:r>
        <w:rPr>
          <w:rFonts w:ascii="Times New Roman"/>
          <w:spacing w:val="-1"/>
          <w:sz w:val="20"/>
        </w:rPr>
        <w:t>business</w:t>
      </w:r>
      <w:r>
        <w:rPr>
          <w:rFonts w:ascii="Times New Roman"/>
          <w:spacing w:val="-7"/>
          <w:sz w:val="20"/>
        </w:rPr>
        <w:t xml:space="preserve"> </w:t>
      </w:r>
      <w:r>
        <w:rPr>
          <w:rFonts w:ascii="Times New Roman"/>
          <w:spacing w:val="-1"/>
          <w:sz w:val="20"/>
        </w:rPr>
        <w:t>organizations</w:t>
      </w:r>
      <w:r>
        <w:rPr>
          <w:rFonts w:ascii="Times New Roman"/>
          <w:spacing w:val="-4"/>
          <w:sz w:val="20"/>
        </w:rPr>
        <w:t xml:space="preserve"> </w:t>
      </w:r>
      <w:r>
        <w:rPr>
          <w:rFonts w:ascii="Times New Roman"/>
          <w:sz w:val="20"/>
        </w:rPr>
        <w:t>in</w:t>
      </w:r>
      <w:r>
        <w:rPr>
          <w:rFonts w:ascii="Times New Roman"/>
          <w:spacing w:val="-5"/>
          <w:sz w:val="20"/>
        </w:rPr>
        <w:t xml:space="preserve"> </w:t>
      </w:r>
      <w:r>
        <w:rPr>
          <w:rFonts w:ascii="Times New Roman"/>
          <w:spacing w:val="-1"/>
          <w:sz w:val="20"/>
        </w:rPr>
        <w:t>which</w:t>
      </w:r>
      <w:r>
        <w:rPr>
          <w:rFonts w:ascii="Times New Roman"/>
          <w:spacing w:val="-4"/>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have</w:t>
      </w:r>
      <w:r>
        <w:rPr>
          <w:rFonts w:ascii="Times New Roman"/>
          <w:spacing w:val="-6"/>
          <w:sz w:val="20"/>
        </w:rPr>
        <w:t xml:space="preserve"> </w:t>
      </w:r>
      <w:r>
        <w:rPr>
          <w:rFonts w:ascii="Times New Roman"/>
          <w:sz w:val="20"/>
        </w:rPr>
        <w:t>been</w:t>
      </w:r>
      <w:r>
        <w:rPr>
          <w:rFonts w:ascii="Times New Roman"/>
          <w:spacing w:val="-6"/>
          <w:sz w:val="20"/>
        </w:rPr>
        <w:t xml:space="preserve"> </w:t>
      </w:r>
      <w:r>
        <w:rPr>
          <w:rFonts w:ascii="Times New Roman"/>
          <w:sz w:val="20"/>
        </w:rPr>
        <w:t>employed.</w:t>
      </w:r>
      <w:r>
        <w:rPr>
          <w:rFonts w:ascii="Times New Roman"/>
          <w:spacing w:val="-3"/>
          <w:sz w:val="20"/>
        </w:rPr>
        <w:t xml:space="preserve"> </w:t>
      </w:r>
      <w:r>
        <w:rPr>
          <w:rFonts w:ascii="Times New Roman"/>
          <w:spacing w:val="-1"/>
          <w:sz w:val="20"/>
        </w:rPr>
        <w:t>Also</w:t>
      </w:r>
      <w:r>
        <w:rPr>
          <w:rFonts w:ascii="Times New Roman"/>
          <w:spacing w:val="-4"/>
          <w:sz w:val="20"/>
        </w:rPr>
        <w:t xml:space="preserve"> </w:t>
      </w:r>
      <w:r>
        <w:rPr>
          <w:rFonts w:ascii="Times New Roman"/>
          <w:sz w:val="20"/>
        </w:rPr>
        <w:t>provide</w:t>
      </w:r>
      <w:r>
        <w:rPr>
          <w:rFonts w:ascii="Times New Roman"/>
          <w:spacing w:val="-5"/>
          <w:sz w:val="20"/>
        </w:rPr>
        <w:t xml:space="preserve"> </w:t>
      </w:r>
      <w:r>
        <w:rPr>
          <w:rFonts w:ascii="Times New Roman"/>
          <w:sz w:val="20"/>
        </w:rPr>
        <w:t>all</w:t>
      </w:r>
      <w:r>
        <w:rPr>
          <w:rFonts w:ascii="Times New Roman"/>
          <w:spacing w:val="-6"/>
          <w:sz w:val="20"/>
        </w:rPr>
        <w:t xml:space="preserve"> </w:t>
      </w:r>
      <w:r>
        <w:rPr>
          <w:rFonts w:ascii="Times New Roman"/>
          <w:sz w:val="20"/>
        </w:rPr>
        <w:t>dates</w:t>
      </w:r>
      <w:r>
        <w:rPr>
          <w:rFonts w:ascii="Times New Roman"/>
          <w:spacing w:val="-6"/>
          <w:sz w:val="20"/>
        </w:rPr>
        <w:t xml:space="preserve"> </w:t>
      </w:r>
      <w:r>
        <w:rPr>
          <w:rFonts w:ascii="Times New Roman"/>
          <w:spacing w:val="-1"/>
          <w:sz w:val="20"/>
        </w:rPr>
        <w:t>during</w:t>
      </w:r>
      <w:r>
        <w:rPr>
          <w:rFonts w:ascii="Times New Roman"/>
          <w:spacing w:val="97"/>
          <w:w w:val="99"/>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have</w:t>
      </w:r>
      <w:r>
        <w:rPr>
          <w:rFonts w:ascii="Times New Roman"/>
          <w:spacing w:val="-5"/>
          <w:sz w:val="20"/>
        </w:rPr>
        <w:t xml:space="preserve"> </w:t>
      </w:r>
      <w:r>
        <w:rPr>
          <w:rFonts w:ascii="Times New Roman"/>
          <w:sz w:val="20"/>
        </w:rPr>
        <w:t>practiced</w:t>
      </w:r>
      <w:r>
        <w:rPr>
          <w:rFonts w:ascii="Times New Roman"/>
          <w:spacing w:val="-4"/>
          <w:sz w:val="20"/>
        </w:rPr>
        <w:t xml:space="preserve"> </w:t>
      </w:r>
      <w:r>
        <w:rPr>
          <w:rFonts w:ascii="Times New Roman"/>
          <w:sz w:val="20"/>
        </w:rPr>
        <w:t>as</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z w:val="20"/>
        </w:rPr>
        <w:t>sole</w:t>
      </w:r>
      <w:r>
        <w:rPr>
          <w:rFonts w:ascii="Times New Roman"/>
          <w:spacing w:val="-5"/>
          <w:sz w:val="20"/>
        </w:rPr>
        <w:t xml:space="preserve"> </w:t>
      </w:r>
      <w:r>
        <w:rPr>
          <w:rFonts w:ascii="Times New Roman"/>
          <w:sz w:val="20"/>
        </w:rPr>
        <w:t>practitioner.</w:t>
      </w:r>
    </w:p>
    <w:p w14:paraId="01D96405" w14:textId="77777777" w:rsidR="00F77E6F" w:rsidRDefault="00F77E6F" w:rsidP="00F77E6F">
      <w:pPr>
        <w:tabs>
          <w:tab w:val="left" w:pos="4709"/>
          <w:tab w:val="left" w:pos="7508"/>
          <w:tab w:val="left" w:pos="9753"/>
        </w:tabs>
        <w:spacing w:before="140"/>
        <w:ind w:left="1334"/>
        <w:rPr>
          <w:rFonts w:ascii="Times New Roman" w:eastAsia="Times New Roman" w:hAnsi="Times New Roman" w:cs="Times New Roman"/>
          <w:sz w:val="18"/>
          <w:szCs w:val="18"/>
        </w:rPr>
      </w:pPr>
      <w:r>
        <w:rPr>
          <w:rFonts w:ascii="Times New Roman"/>
          <w:b/>
          <w:spacing w:val="-1"/>
          <w:sz w:val="18"/>
        </w:rPr>
        <w:t>Organization</w:t>
      </w:r>
      <w:r>
        <w:rPr>
          <w:rFonts w:ascii="Times New Roman"/>
          <w:b/>
          <w:spacing w:val="-1"/>
          <w:sz w:val="18"/>
        </w:rPr>
        <w:tab/>
        <w:t>Address</w:t>
      </w:r>
      <w:r>
        <w:rPr>
          <w:rFonts w:ascii="Times New Roman"/>
          <w:b/>
          <w:spacing w:val="-1"/>
          <w:sz w:val="18"/>
        </w:rPr>
        <w:tab/>
        <w:t>Position</w:t>
      </w:r>
      <w:r>
        <w:rPr>
          <w:rFonts w:ascii="Times New Roman"/>
          <w:b/>
          <w:spacing w:val="-1"/>
          <w:sz w:val="18"/>
        </w:rPr>
        <w:tab/>
        <w:t>Dates</w:t>
      </w:r>
    </w:p>
    <w:p w14:paraId="0BDED0D0" w14:textId="77777777" w:rsidR="00F77E6F" w:rsidRPr="009078F4" w:rsidRDefault="00F77E6F" w:rsidP="00F77E6F">
      <w:pPr>
        <w:rPr>
          <w:rFonts w:ascii="Times New Roman" w:eastAsia="Times New Roman" w:hAnsi="Times New Roman" w:cs="Times New Roman"/>
          <w:b/>
          <w:bCs/>
          <w:sz w:val="20"/>
          <w:szCs w:val="20"/>
        </w:rPr>
      </w:pPr>
    </w:p>
    <w:p w14:paraId="7DFD697E" w14:textId="77777777" w:rsidR="00F77E6F" w:rsidRPr="009078F4" w:rsidRDefault="00F77E6F" w:rsidP="00F77E6F">
      <w:pPr>
        <w:rPr>
          <w:rFonts w:ascii="Times New Roman" w:eastAsia="Times New Roman" w:hAnsi="Times New Roman" w:cs="Times New Roman"/>
          <w:b/>
          <w:bCs/>
          <w:sz w:val="20"/>
          <w:szCs w:val="20"/>
        </w:rPr>
      </w:pPr>
    </w:p>
    <w:p w14:paraId="7DC504DD" w14:textId="77777777" w:rsidR="00A91BE9" w:rsidRPr="009078F4" w:rsidRDefault="00A91BE9" w:rsidP="00F77E6F">
      <w:pPr>
        <w:rPr>
          <w:rFonts w:ascii="Times New Roman" w:eastAsia="Times New Roman" w:hAnsi="Times New Roman" w:cs="Times New Roman"/>
          <w:b/>
          <w:bCs/>
          <w:sz w:val="20"/>
          <w:szCs w:val="20"/>
        </w:rPr>
      </w:pPr>
    </w:p>
    <w:p w14:paraId="0A589E2E" w14:textId="77777777" w:rsidR="00F77E6F" w:rsidRPr="00A91BE9" w:rsidRDefault="00F77E6F" w:rsidP="00A91BE9">
      <w:pPr>
        <w:numPr>
          <w:ilvl w:val="0"/>
          <w:numId w:val="23"/>
        </w:numPr>
        <w:tabs>
          <w:tab w:val="left" w:pos="680"/>
        </w:tabs>
        <w:spacing w:before="106" w:line="197" w:lineRule="auto"/>
        <w:ind w:right="176"/>
        <w:rPr>
          <w:rFonts w:ascii="Times New Roman" w:eastAsia="Times New Roman" w:hAnsi="Times New Roman" w:cs="Times New Roman"/>
          <w:sz w:val="20"/>
          <w:szCs w:val="20"/>
        </w:rPr>
      </w:pPr>
      <w:r w:rsidRPr="00A91BE9">
        <w:rPr>
          <w:rFonts w:ascii="Times New Roman"/>
          <w:sz w:val="20"/>
        </w:rPr>
        <w:t>Describe</w:t>
      </w:r>
      <w:r w:rsidRPr="00A91BE9">
        <w:rPr>
          <w:rFonts w:ascii="Times New Roman"/>
          <w:spacing w:val="-5"/>
          <w:sz w:val="20"/>
        </w:rPr>
        <w:t xml:space="preserve"> </w:t>
      </w:r>
      <w:r w:rsidRPr="00A91BE9">
        <w:rPr>
          <w:rFonts w:ascii="Times New Roman"/>
          <w:spacing w:val="-1"/>
          <w:sz w:val="20"/>
        </w:rPr>
        <w:t>the</w:t>
      </w:r>
      <w:r w:rsidRPr="00A91BE9">
        <w:rPr>
          <w:rFonts w:ascii="Times New Roman"/>
          <w:spacing w:val="-5"/>
          <w:sz w:val="20"/>
        </w:rPr>
        <w:t xml:space="preserve"> </w:t>
      </w:r>
      <w:r w:rsidRPr="00A91BE9">
        <w:rPr>
          <w:rFonts w:ascii="Times New Roman"/>
          <w:spacing w:val="-1"/>
          <w:sz w:val="20"/>
        </w:rPr>
        <w:t>general</w:t>
      </w:r>
      <w:r w:rsidRPr="00A91BE9">
        <w:rPr>
          <w:rFonts w:ascii="Times New Roman"/>
          <w:spacing w:val="-5"/>
          <w:sz w:val="20"/>
        </w:rPr>
        <w:t xml:space="preserve"> </w:t>
      </w:r>
      <w:r w:rsidRPr="00A91BE9">
        <w:rPr>
          <w:rFonts w:ascii="Times New Roman"/>
          <w:spacing w:val="-1"/>
          <w:sz w:val="20"/>
        </w:rPr>
        <w:t>nature</w:t>
      </w:r>
      <w:r w:rsidRPr="00A91BE9">
        <w:rPr>
          <w:rFonts w:ascii="Times New Roman"/>
          <w:spacing w:val="-5"/>
          <w:sz w:val="20"/>
        </w:rPr>
        <w:t xml:space="preserve"> </w:t>
      </w:r>
      <w:r w:rsidRPr="00A91BE9">
        <w:rPr>
          <w:rFonts w:ascii="Times New Roman"/>
          <w:sz w:val="20"/>
        </w:rPr>
        <w:t>of</w:t>
      </w:r>
      <w:r w:rsidRPr="00A91BE9">
        <w:rPr>
          <w:rFonts w:ascii="Times New Roman"/>
          <w:spacing w:val="-2"/>
          <w:sz w:val="20"/>
        </w:rPr>
        <w:t xml:space="preserve"> your</w:t>
      </w:r>
      <w:r w:rsidRPr="00A91BE9">
        <w:rPr>
          <w:rFonts w:ascii="Times New Roman"/>
          <w:spacing w:val="-5"/>
          <w:sz w:val="20"/>
        </w:rPr>
        <w:t xml:space="preserve"> </w:t>
      </w:r>
      <w:r w:rsidRPr="00A91BE9">
        <w:rPr>
          <w:rFonts w:ascii="Times New Roman"/>
          <w:spacing w:val="-1"/>
          <w:sz w:val="20"/>
        </w:rPr>
        <w:t>current</w:t>
      </w:r>
      <w:r w:rsidRPr="00A91BE9">
        <w:rPr>
          <w:rFonts w:ascii="Times New Roman"/>
          <w:spacing w:val="-6"/>
          <w:sz w:val="20"/>
        </w:rPr>
        <w:t xml:space="preserve"> </w:t>
      </w:r>
      <w:r w:rsidRPr="00A91BE9">
        <w:rPr>
          <w:rFonts w:ascii="Times New Roman"/>
          <w:sz w:val="20"/>
        </w:rPr>
        <w:t>practice</w:t>
      </w:r>
      <w:r w:rsidRPr="00A91BE9">
        <w:rPr>
          <w:rFonts w:ascii="Times New Roman"/>
          <w:spacing w:val="-5"/>
          <w:sz w:val="20"/>
        </w:rPr>
        <w:t xml:space="preserve"> </w:t>
      </w:r>
      <w:r w:rsidRPr="00A91BE9">
        <w:rPr>
          <w:rFonts w:ascii="Times New Roman"/>
          <w:sz w:val="20"/>
        </w:rPr>
        <w:t>including</w:t>
      </w:r>
      <w:r w:rsidRPr="00A91BE9">
        <w:rPr>
          <w:rFonts w:ascii="Times New Roman"/>
          <w:spacing w:val="-5"/>
          <w:sz w:val="20"/>
        </w:rPr>
        <w:t xml:space="preserve"> </w:t>
      </w:r>
      <w:r w:rsidRPr="00A91BE9">
        <w:rPr>
          <w:rFonts w:ascii="Times New Roman"/>
          <w:sz w:val="20"/>
        </w:rPr>
        <w:t>any</w:t>
      </w:r>
      <w:r w:rsidRPr="00A91BE9">
        <w:rPr>
          <w:rFonts w:ascii="Times New Roman"/>
          <w:spacing w:val="-6"/>
          <w:sz w:val="20"/>
        </w:rPr>
        <w:t xml:space="preserve"> </w:t>
      </w:r>
      <w:r w:rsidRPr="00A91BE9">
        <w:rPr>
          <w:rFonts w:ascii="Times New Roman"/>
          <w:sz w:val="20"/>
        </w:rPr>
        <w:t>legal</w:t>
      </w:r>
      <w:r w:rsidRPr="00A91BE9">
        <w:rPr>
          <w:rFonts w:ascii="Times New Roman"/>
          <w:spacing w:val="-6"/>
          <w:sz w:val="20"/>
        </w:rPr>
        <w:t xml:space="preserve"> </w:t>
      </w:r>
      <w:r w:rsidRPr="00A91BE9">
        <w:rPr>
          <w:rFonts w:ascii="Times New Roman"/>
          <w:sz w:val="20"/>
        </w:rPr>
        <w:t>specialties</w:t>
      </w:r>
      <w:r w:rsidRPr="00A91BE9">
        <w:rPr>
          <w:rFonts w:ascii="Times New Roman"/>
          <w:spacing w:val="-6"/>
          <w:sz w:val="20"/>
        </w:rPr>
        <w:t xml:space="preserve"> </w:t>
      </w:r>
      <w:r w:rsidRPr="00A91BE9">
        <w:rPr>
          <w:rFonts w:ascii="Times New Roman"/>
          <w:spacing w:val="-1"/>
          <w:sz w:val="20"/>
        </w:rPr>
        <w:t>and</w:t>
      </w:r>
      <w:r w:rsidRPr="00A91BE9">
        <w:rPr>
          <w:rFonts w:ascii="Times New Roman"/>
          <w:spacing w:val="-4"/>
          <w:sz w:val="20"/>
        </w:rPr>
        <w:t xml:space="preserve"> </w:t>
      </w:r>
      <w:r w:rsidRPr="00A91BE9">
        <w:rPr>
          <w:rFonts w:ascii="Times New Roman"/>
          <w:sz w:val="20"/>
        </w:rPr>
        <w:t>character</w:t>
      </w:r>
      <w:r w:rsidRPr="00A91BE9">
        <w:rPr>
          <w:rFonts w:ascii="Times New Roman"/>
          <w:spacing w:val="-4"/>
          <w:sz w:val="20"/>
        </w:rPr>
        <w:t xml:space="preserve"> </w:t>
      </w:r>
      <w:r w:rsidRPr="00A91BE9">
        <w:rPr>
          <w:rFonts w:ascii="Times New Roman"/>
          <w:sz w:val="20"/>
        </w:rPr>
        <w:t>of</w:t>
      </w:r>
      <w:r w:rsidRPr="00A91BE9">
        <w:rPr>
          <w:rFonts w:ascii="Times New Roman"/>
          <w:spacing w:val="-6"/>
          <w:sz w:val="20"/>
        </w:rPr>
        <w:t xml:space="preserve"> </w:t>
      </w:r>
      <w:r w:rsidRPr="00A91BE9">
        <w:rPr>
          <w:rFonts w:ascii="Times New Roman"/>
          <w:spacing w:val="-1"/>
          <w:sz w:val="20"/>
        </w:rPr>
        <w:t>your</w:t>
      </w:r>
      <w:r w:rsidRPr="00A91BE9">
        <w:rPr>
          <w:rFonts w:ascii="Times New Roman"/>
          <w:spacing w:val="-5"/>
          <w:sz w:val="20"/>
        </w:rPr>
        <w:t xml:space="preserve"> </w:t>
      </w:r>
      <w:r w:rsidRPr="00A91BE9">
        <w:rPr>
          <w:rFonts w:ascii="Times New Roman"/>
          <w:spacing w:val="-1"/>
          <w:sz w:val="20"/>
        </w:rPr>
        <w:t>typical</w:t>
      </w:r>
      <w:r w:rsidRPr="00A91BE9">
        <w:rPr>
          <w:rFonts w:ascii="Times New Roman"/>
          <w:spacing w:val="-5"/>
          <w:sz w:val="20"/>
        </w:rPr>
        <w:t xml:space="preserve"> </w:t>
      </w:r>
      <w:r w:rsidRPr="00A91BE9">
        <w:rPr>
          <w:rFonts w:ascii="Times New Roman"/>
          <w:sz w:val="20"/>
        </w:rPr>
        <w:t>clients;</w:t>
      </w:r>
      <w:r w:rsidRPr="00A91BE9">
        <w:rPr>
          <w:rFonts w:ascii="Times New Roman"/>
          <w:spacing w:val="-6"/>
          <w:sz w:val="20"/>
        </w:rPr>
        <w:t xml:space="preserve"> </w:t>
      </w:r>
      <w:r w:rsidRPr="00A91BE9">
        <w:rPr>
          <w:rFonts w:ascii="Times New Roman"/>
          <w:spacing w:val="2"/>
          <w:sz w:val="20"/>
        </w:rPr>
        <w:t>also,</w:t>
      </w:r>
      <w:r w:rsidRPr="00A91BE9">
        <w:rPr>
          <w:rFonts w:ascii="Times New Roman"/>
          <w:spacing w:val="-5"/>
          <w:sz w:val="20"/>
        </w:rPr>
        <w:t xml:space="preserve"> </w:t>
      </w:r>
      <w:r w:rsidRPr="00A91BE9">
        <w:rPr>
          <w:rFonts w:ascii="Times New Roman"/>
          <w:sz w:val="20"/>
        </w:rPr>
        <w:t>if</w:t>
      </w:r>
      <w:r w:rsidRPr="00A91BE9">
        <w:rPr>
          <w:rFonts w:ascii="Times New Roman"/>
          <w:spacing w:val="85"/>
          <w:w w:val="99"/>
          <w:sz w:val="20"/>
        </w:rPr>
        <w:t xml:space="preserve"> </w:t>
      </w:r>
      <w:r w:rsidRPr="00A91BE9">
        <w:rPr>
          <w:rFonts w:ascii="Times New Roman"/>
          <w:spacing w:val="-1"/>
          <w:sz w:val="20"/>
        </w:rPr>
        <w:t>your</w:t>
      </w:r>
      <w:r w:rsidRPr="00A91BE9">
        <w:rPr>
          <w:rFonts w:ascii="Times New Roman"/>
          <w:spacing w:val="-5"/>
          <w:sz w:val="20"/>
        </w:rPr>
        <w:t xml:space="preserve"> </w:t>
      </w:r>
      <w:r w:rsidRPr="00A91BE9">
        <w:rPr>
          <w:rFonts w:ascii="Times New Roman"/>
          <w:sz w:val="20"/>
        </w:rPr>
        <w:t>practice</w:t>
      </w:r>
      <w:r w:rsidRPr="00A91BE9">
        <w:rPr>
          <w:rFonts w:ascii="Times New Roman"/>
          <w:spacing w:val="-5"/>
          <w:sz w:val="20"/>
        </w:rPr>
        <w:t xml:space="preserve"> </w:t>
      </w:r>
      <w:r w:rsidRPr="00A91BE9">
        <w:rPr>
          <w:rFonts w:ascii="Times New Roman"/>
          <w:sz w:val="20"/>
        </w:rPr>
        <w:t>is</w:t>
      </w:r>
      <w:r w:rsidRPr="00A91BE9">
        <w:rPr>
          <w:rFonts w:ascii="Times New Roman"/>
          <w:spacing w:val="-7"/>
          <w:sz w:val="20"/>
        </w:rPr>
        <w:t xml:space="preserve"> </w:t>
      </w:r>
      <w:r w:rsidRPr="00A91BE9">
        <w:rPr>
          <w:rFonts w:ascii="Times New Roman"/>
          <w:sz w:val="20"/>
        </w:rPr>
        <w:t>substantially</w:t>
      </w:r>
      <w:r w:rsidRPr="00A91BE9">
        <w:rPr>
          <w:rFonts w:ascii="Times New Roman"/>
          <w:spacing w:val="-6"/>
          <w:sz w:val="20"/>
        </w:rPr>
        <w:t xml:space="preserve"> </w:t>
      </w:r>
      <w:r w:rsidRPr="00A91BE9">
        <w:rPr>
          <w:rFonts w:ascii="Times New Roman"/>
          <w:spacing w:val="-1"/>
          <w:sz w:val="20"/>
        </w:rPr>
        <w:t>different</w:t>
      </w:r>
      <w:r w:rsidRPr="00A91BE9">
        <w:rPr>
          <w:rFonts w:ascii="Times New Roman"/>
          <w:spacing w:val="-4"/>
          <w:sz w:val="20"/>
        </w:rPr>
        <w:t xml:space="preserve"> </w:t>
      </w:r>
      <w:r w:rsidRPr="00A91BE9">
        <w:rPr>
          <w:rFonts w:ascii="Times New Roman"/>
          <w:sz w:val="20"/>
        </w:rPr>
        <w:t>now</w:t>
      </w:r>
      <w:r w:rsidRPr="00A91BE9">
        <w:rPr>
          <w:rFonts w:ascii="Times New Roman"/>
          <w:spacing w:val="-7"/>
          <w:sz w:val="20"/>
        </w:rPr>
        <w:t xml:space="preserve"> </w:t>
      </w:r>
      <w:r w:rsidRPr="00A91BE9">
        <w:rPr>
          <w:rFonts w:ascii="Times New Roman"/>
          <w:sz w:val="20"/>
        </w:rPr>
        <w:t>than</w:t>
      </w:r>
      <w:r w:rsidRPr="00A91BE9">
        <w:rPr>
          <w:rFonts w:ascii="Times New Roman"/>
          <w:spacing w:val="-6"/>
          <w:sz w:val="20"/>
        </w:rPr>
        <w:t xml:space="preserve"> </w:t>
      </w:r>
      <w:r w:rsidRPr="00A91BE9">
        <w:rPr>
          <w:rFonts w:ascii="Times New Roman"/>
          <w:spacing w:val="-1"/>
          <w:sz w:val="20"/>
        </w:rPr>
        <w:t>previously,</w:t>
      </w:r>
      <w:r w:rsidRPr="00A91BE9">
        <w:rPr>
          <w:rFonts w:ascii="Times New Roman"/>
          <w:spacing w:val="-3"/>
          <w:sz w:val="20"/>
        </w:rPr>
        <w:t xml:space="preserve"> </w:t>
      </w:r>
      <w:r w:rsidRPr="00A91BE9">
        <w:rPr>
          <w:rFonts w:ascii="Times New Roman"/>
          <w:spacing w:val="-1"/>
          <w:sz w:val="20"/>
        </w:rPr>
        <w:t>give</w:t>
      </w:r>
      <w:r w:rsidRPr="00A91BE9">
        <w:rPr>
          <w:rFonts w:ascii="Times New Roman"/>
          <w:spacing w:val="-6"/>
          <w:sz w:val="20"/>
        </w:rPr>
        <w:t xml:space="preserve"> </w:t>
      </w:r>
      <w:r w:rsidRPr="00A91BE9">
        <w:rPr>
          <w:rFonts w:ascii="Times New Roman"/>
          <w:sz w:val="20"/>
        </w:rPr>
        <w:t>details</w:t>
      </w:r>
      <w:r w:rsidRPr="00A91BE9">
        <w:rPr>
          <w:rFonts w:ascii="Times New Roman"/>
          <w:spacing w:val="-6"/>
          <w:sz w:val="20"/>
        </w:rPr>
        <w:t xml:space="preserve"> </w:t>
      </w:r>
      <w:r w:rsidRPr="00A91BE9">
        <w:rPr>
          <w:rFonts w:ascii="Times New Roman"/>
          <w:sz w:val="20"/>
        </w:rPr>
        <w:t>of</w:t>
      </w:r>
      <w:r w:rsidRPr="00A91BE9">
        <w:rPr>
          <w:rFonts w:ascii="Times New Roman"/>
          <w:spacing w:val="-7"/>
          <w:sz w:val="20"/>
        </w:rPr>
        <w:t xml:space="preserve"> </w:t>
      </w:r>
      <w:r w:rsidRPr="00A91BE9">
        <w:rPr>
          <w:rFonts w:ascii="Times New Roman"/>
          <w:sz w:val="20"/>
        </w:rPr>
        <w:t>prior</w:t>
      </w:r>
      <w:r w:rsidRPr="00A91BE9">
        <w:rPr>
          <w:rFonts w:ascii="Times New Roman"/>
          <w:spacing w:val="-6"/>
          <w:sz w:val="20"/>
        </w:rPr>
        <w:t xml:space="preserve"> </w:t>
      </w:r>
      <w:r w:rsidRPr="00A91BE9">
        <w:rPr>
          <w:rFonts w:ascii="Times New Roman"/>
          <w:sz w:val="20"/>
        </w:rPr>
        <w:t>practice.</w:t>
      </w:r>
    </w:p>
    <w:p w14:paraId="04B902FC" w14:textId="77777777" w:rsidR="00F77E6F" w:rsidRDefault="00F77E6F" w:rsidP="00F77E6F">
      <w:pPr>
        <w:rPr>
          <w:rFonts w:ascii="Times New Roman" w:eastAsia="Times New Roman" w:hAnsi="Times New Roman" w:cs="Times New Roman"/>
          <w:sz w:val="20"/>
          <w:szCs w:val="20"/>
        </w:rPr>
      </w:pPr>
    </w:p>
    <w:p w14:paraId="48B440D5" w14:textId="77777777" w:rsidR="00F77E6F" w:rsidRDefault="00F77E6F" w:rsidP="00F77E6F">
      <w:pPr>
        <w:spacing w:before="5"/>
        <w:rPr>
          <w:rFonts w:ascii="Times New Roman" w:eastAsia="Times New Roman" w:hAnsi="Times New Roman" w:cs="Times New Roman"/>
          <w:sz w:val="20"/>
          <w:szCs w:val="20"/>
        </w:rPr>
      </w:pPr>
    </w:p>
    <w:p w14:paraId="46280990" w14:textId="77777777" w:rsidR="009078F4" w:rsidRDefault="009078F4" w:rsidP="00F77E6F">
      <w:pPr>
        <w:spacing w:before="5"/>
        <w:rPr>
          <w:rFonts w:ascii="Times New Roman" w:eastAsia="Times New Roman" w:hAnsi="Times New Roman" w:cs="Times New Roman"/>
          <w:sz w:val="20"/>
          <w:szCs w:val="20"/>
        </w:rPr>
      </w:pPr>
    </w:p>
    <w:p w14:paraId="0903BF85" w14:textId="4E21F5B1" w:rsidR="00F77E6F" w:rsidRPr="009078F4" w:rsidRDefault="00F77E6F" w:rsidP="009078F4">
      <w:pPr>
        <w:numPr>
          <w:ilvl w:val="0"/>
          <w:numId w:val="23"/>
        </w:numPr>
        <w:tabs>
          <w:tab w:val="left" w:pos="680"/>
          <w:tab w:val="left" w:pos="3927"/>
          <w:tab w:val="left" w:pos="4913"/>
          <w:tab w:val="left" w:pos="5292"/>
        </w:tab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appear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regularly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court?</w:t>
      </w:r>
      <w:r>
        <w:rPr>
          <w:rFonts w:ascii="Times New Roman" w:eastAsia="Times New Roman" w:hAnsi="Times New Roman" w:cs="Times New Roman"/>
          <w:spacing w:val="-1"/>
          <w:sz w:val="20"/>
          <w:szCs w:val="20"/>
        </w:rPr>
        <w:tab/>
      </w:r>
      <w:sdt>
        <w:sdtPr>
          <w:rPr>
            <w:rFonts w:ascii="Times New Roman" w:eastAsia="Times New Roman" w:hAnsi="Times New Roman" w:cs="Times New Roman"/>
            <w:spacing w:val="-1"/>
            <w:sz w:val="20"/>
            <w:szCs w:val="20"/>
          </w:rPr>
          <w:id w:val="-346791244"/>
          <w14:checkbox>
            <w14:checked w14:val="0"/>
            <w14:checkedState w14:val="2612" w14:font="MS Gothic"/>
            <w14:uncheckedState w14:val="2610" w14:font="MS Gothic"/>
          </w14:checkbox>
        </w:sdtPr>
        <w:sdtEndPr/>
        <w:sdtContent>
          <w:r w:rsidR="009721CA">
            <w:rPr>
              <w:rFonts w:ascii="MS Gothic" w:eastAsia="MS Gothic" w:hAnsi="MS Gothic" w:cs="Times New Roman" w:hint="eastAsia"/>
              <w:spacing w:val="-1"/>
              <w:sz w:val="20"/>
              <w:szCs w:val="20"/>
            </w:rPr>
            <w:t>☐</w:t>
          </w:r>
        </w:sdtContent>
      </w:sdt>
      <w:r>
        <w:rPr>
          <w:rFonts w:ascii="WP IconicSymbolsA" w:eastAsia="WP IconicSymbolsA" w:hAnsi="WP IconicSymbolsA" w:cs="WP IconicSymbolsA"/>
          <w:spacing w:val="94"/>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1778624844"/>
          <w14:checkbox>
            <w14:checked w14:val="0"/>
            <w14:checkedState w14:val="2612" w14:font="MS Gothic"/>
            <w14:uncheckedState w14:val="2610" w14:font="MS Gothic"/>
          </w14:checkbox>
        </w:sdtPr>
        <w:sdtEndPr/>
        <w:sdtContent>
          <w:r w:rsidR="009721CA">
            <w:rPr>
              <w:rFonts w:ascii="MS Gothic" w:eastAsia="MS Gothic" w:hAnsi="MS Gothic" w:cs="Times New Roman" w:hint="eastAsia"/>
              <w:sz w:val="20"/>
              <w:szCs w:val="20"/>
            </w:rPr>
            <w:t>☐</w:t>
          </w:r>
        </w:sdtContent>
      </w:sdt>
      <w:r>
        <w:rPr>
          <w:rFonts w:ascii="Times New Roman" w:eastAsia="Times New Roman" w:hAnsi="Times New Roman" w:cs="Times New Roman"/>
          <w:w w:val="95"/>
          <w:sz w:val="20"/>
          <w:szCs w:val="20"/>
        </w:rPr>
        <w:tab/>
      </w:r>
      <w:r w:rsidR="009078F4">
        <w:rPr>
          <w:rFonts w:ascii="Times New Roman" w:eastAsia="Times New Roman" w:hAnsi="Times New Roman" w:cs="Times New Roman"/>
          <w:sz w:val="20"/>
          <w:szCs w:val="20"/>
        </w:rPr>
        <w:t>No</w:t>
      </w:r>
    </w:p>
    <w:p w14:paraId="6FD6FB80" w14:textId="77777777" w:rsidR="00F77E6F" w:rsidRDefault="00F77E6F" w:rsidP="00F77E6F">
      <w:pPr>
        <w:numPr>
          <w:ilvl w:val="1"/>
          <w:numId w:val="23"/>
        </w:numPr>
        <w:tabs>
          <w:tab w:val="left" w:pos="897"/>
        </w:tabs>
        <w:spacing w:before="69"/>
        <w:ind w:hanging="217"/>
        <w:rPr>
          <w:rFonts w:ascii="Times New Roman" w:eastAsia="Times New Roman" w:hAnsi="Times New Roman" w:cs="Times New Roman"/>
          <w:sz w:val="20"/>
          <w:szCs w:val="20"/>
        </w:rPr>
      </w:pPr>
      <w:r>
        <w:rPr>
          <w:rFonts w:ascii="Times New Roman"/>
          <w:spacing w:val="-1"/>
          <w:sz w:val="20"/>
        </w:rPr>
        <w:t>What</w:t>
      </w:r>
      <w:r>
        <w:rPr>
          <w:rFonts w:ascii="Times New Roman"/>
          <w:spacing w:val="-5"/>
          <w:sz w:val="20"/>
        </w:rPr>
        <w:t xml:space="preserve"> </w:t>
      </w:r>
      <w:r>
        <w:rPr>
          <w:rFonts w:ascii="Times New Roman"/>
          <w:spacing w:val="-1"/>
          <w:sz w:val="20"/>
        </w:rPr>
        <w:t>percentage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pacing w:val="-1"/>
          <w:sz w:val="20"/>
        </w:rPr>
        <w:t>your</w:t>
      </w:r>
      <w:r>
        <w:rPr>
          <w:rFonts w:ascii="Times New Roman"/>
          <w:spacing w:val="-4"/>
          <w:sz w:val="20"/>
        </w:rPr>
        <w:t xml:space="preserve"> </w:t>
      </w:r>
      <w:r>
        <w:rPr>
          <w:rFonts w:ascii="Times New Roman"/>
          <w:sz w:val="20"/>
        </w:rPr>
        <w:t>appearances</w:t>
      </w:r>
      <w:r>
        <w:rPr>
          <w:rFonts w:ascii="Times New Roman"/>
          <w:spacing w:val="-5"/>
          <w:sz w:val="20"/>
        </w:rPr>
        <w:t xml:space="preserve"> </w:t>
      </w:r>
      <w:r>
        <w:rPr>
          <w:rFonts w:ascii="Times New Roman"/>
          <w:sz w:val="20"/>
        </w:rPr>
        <w:t>in</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last</w:t>
      </w:r>
      <w:r>
        <w:rPr>
          <w:rFonts w:ascii="Times New Roman"/>
          <w:spacing w:val="-2"/>
          <w:sz w:val="20"/>
        </w:rPr>
        <w:t xml:space="preserve"> </w:t>
      </w:r>
      <w:r>
        <w:rPr>
          <w:rFonts w:ascii="Times New Roman"/>
          <w:spacing w:val="-1"/>
          <w:sz w:val="20"/>
        </w:rPr>
        <w:t>five</w:t>
      </w:r>
      <w:r>
        <w:rPr>
          <w:rFonts w:ascii="Times New Roman"/>
          <w:spacing w:val="-2"/>
          <w:sz w:val="20"/>
        </w:rPr>
        <w:t xml:space="preserve"> </w:t>
      </w:r>
      <w:r>
        <w:rPr>
          <w:rFonts w:ascii="Times New Roman"/>
          <w:spacing w:val="-1"/>
          <w:sz w:val="20"/>
        </w:rPr>
        <w:t>years</w:t>
      </w:r>
      <w:r>
        <w:rPr>
          <w:rFonts w:ascii="Times New Roman"/>
          <w:sz w:val="20"/>
        </w:rPr>
        <w:t xml:space="preserve"> </w:t>
      </w:r>
      <w:r>
        <w:rPr>
          <w:rFonts w:ascii="Times New Roman"/>
          <w:spacing w:val="-1"/>
          <w:sz w:val="20"/>
        </w:rPr>
        <w:t>were</w:t>
      </w:r>
      <w:r>
        <w:rPr>
          <w:rFonts w:ascii="Times New Roman"/>
          <w:spacing w:val="-5"/>
          <w:sz w:val="20"/>
        </w:rPr>
        <w:t xml:space="preserve"> </w:t>
      </w:r>
      <w:r>
        <w:rPr>
          <w:rFonts w:ascii="Times New Roman"/>
          <w:sz w:val="20"/>
        </w:rPr>
        <w:t>in:</w:t>
      </w:r>
    </w:p>
    <w:p w14:paraId="257B4175" w14:textId="4E5E48F2" w:rsidR="00F77E6F" w:rsidRDefault="00F77E6F" w:rsidP="00F50DFB">
      <w:pPr>
        <w:tabs>
          <w:tab w:val="left" w:pos="1870"/>
          <w:tab w:val="left" w:pos="5040"/>
        </w:tabs>
        <w:spacing w:before="132"/>
        <w:ind w:left="1869"/>
        <w:rPr>
          <w:rFonts w:ascii="Times New Roman" w:eastAsia="Times New Roman" w:hAnsi="Times New Roman" w:cs="Times New Roman"/>
          <w:sz w:val="20"/>
          <w:szCs w:val="20"/>
        </w:rPr>
      </w:pPr>
      <w:r>
        <w:rPr>
          <w:rFonts w:ascii="Times New Roman"/>
          <w:sz w:val="20"/>
        </w:rPr>
        <w:t>Federal</w:t>
      </w:r>
      <w:r>
        <w:rPr>
          <w:rFonts w:ascii="Times New Roman"/>
          <w:spacing w:val="-11"/>
          <w:sz w:val="20"/>
        </w:rPr>
        <w:t xml:space="preserve"> </w:t>
      </w:r>
      <w:r>
        <w:rPr>
          <w:rFonts w:ascii="Times New Roman"/>
          <w:spacing w:val="-1"/>
          <w:sz w:val="20"/>
        </w:rPr>
        <w:t>courts</w:t>
      </w:r>
      <w:r>
        <w:rPr>
          <w:rFonts w:ascii="Times New Roman"/>
          <w:spacing w:val="-1"/>
          <w:sz w:val="20"/>
        </w:rPr>
        <w:tab/>
      </w:r>
      <w:r w:rsidR="009721CA">
        <w:rPr>
          <w:rFonts w:ascii="Times New Roman"/>
          <w:spacing w:val="-1"/>
          <w:sz w:val="20"/>
        </w:rPr>
        <w:t xml:space="preserve">     </w:t>
      </w:r>
      <w:r>
        <w:rPr>
          <w:rFonts w:ascii="Times New Roman"/>
          <w:sz w:val="20"/>
        </w:rPr>
        <w:t>%</w:t>
      </w:r>
    </w:p>
    <w:p w14:paraId="048AE4F9" w14:textId="6F80A173" w:rsidR="00F77E6F" w:rsidRDefault="00F77E6F" w:rsidP="00F50DFB">
      <w:pPr>
        <w:tabs>
          <w:tab w:val="left" w:pos="1870"/>
          <w:tab w:val="left" w:pos="5040"/>
        </w:tabs>
        <w:spacing w:line="276" w:lineRule="auto"/>
        <w:ind w:left="1869"/>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z w:val="20"/>
        </w:rPr>
        <w:t>local</w:t>
      </w:r>
      <w:r>
        <w:rPr>
          <w:rFonts w:ascii="Times New Roman"/>
          <w:spacing w:val="-5"/>
          <w:sz w:val="20"/>
        </w:rPr>
        <w:t xml:space="preserve"> </w:t>
      </w:r>
      <w:r>
        <w:rPr>
          <w:rFonts w:ascii="Times New Roman"/>
          <w:spacing w:val="-1"/>
          <w:sz w:val="20"/>
        </w:rPr>
        <w:t>courts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pacing w:val="-1"/>
          <w:sz w:val="20"/>
        </w:rPr>
        <w:t>record</w:t>
      </w:r>
      <w:r>
        <w:rPr>
          <w:rFonts w:ascii="Times New Roman"/>
          <w:spacing w:val="-1"/>
          <w:sz w:val="20"/>
        </w:rPr>
        <w:tab/>
      </w:r>
      <w:r w:rsidR="009721CA">
        <w:rPr>
          <w:rFonts w:ascii="Times New Roman"/>
          <w:spacing w:val="-1"/>
          <w:sz w:val="20"/>
        </w:rPr>
        <w:t xml:space="preserve">     </w:t>
      </w:r>
      <w:r>
        <w:rPr>
          <w:rFonts w:ascii="Times New Roman"/>
          <w:sz w:val="20"/>
        </w:rPr>
        <w:t>%</w:t>
      </w:r>
    </w:p>
    <w:p w14:paraId="5F7ED229" w14:textId="76CD008E" w:rsidR="004B0D7C" w:rsidRPr="004B0D7C" w:rsidRDefault="00F77E6F" w:rsidP="00F50DFB">
      <w:pPr>
        <w:tabs>
          <w:tab w:val="left" w:pos="1870"/>
          <w:tab w:val="left" w:pos="5040"/>
        </w:tabs>
        <w:spacing w:line="276" w:lineRule="auto"/>
        <w:ind w:left="1869"/>
        <w:rPr>
          <w:rFonts w:ascii="Times New Roman" w:eastAsia="Times New Roman" w:hAnsi="Times New Roman" w:cs="Times New Roman"/>
          <w:sz w:val="20"/>
          <w:szCs w:val="20"/>
        </w:rPr>
      </w:pPr>
      <w:r w:rsidRPr="004B0D7C">
        <w:rPr>
          <w:rFonts w:ascii="Times New Roman"/>
          <w:spacing w:val="-1"/>
          <w:sz w:val="20"/>
        </w:rPr>
        <w:t>Administrative</w:t>
      </w:r>
      <w:r w:rsidRPr="004B0D7C">
        <w:rPr>
          <w:rFonts w:ascii="Times New Roman"/>
          <w:spacing w:val="-18"/>
          <w:sz w:val="20"/>
        </w:rPr>
        <w:t xml:space="preserve"> </w:t>
      </w:r>
      <w:r w:rsidRPr="004B0D7C">
        <w:rPr>
          <w:rFonts w:ascii="Times New Roman"/>
          <w:sz w:val="20"/>
        </w:rPr>
        <w:t>bodies</w:t>
      </w:r>
      <w:r w:rsidRPr="004B0D7C">
        <w:rPr>
          <w:rFonts w:ascii="Times New Roman"/>
          <w:sz w:val="20"/>
        </w:rPr>
        <w:tab/>
      </w:r>
      <w:r w:rsidR="009721CA">
        <w:rPr>
          <w:rFonts w:ascii="Times New Roman"/>
          <w:sz w:val="20"/>
        </w:rPr>
        <w:t xml:space="preserve">     </w:t>
      </w:r>
      <w:r w:rsidRPr="004B0D7C">
        <w:rPr>
          <w:rFonts w:ascii="Times New Roman"/>
          <w:sz w:val="20"/>
        </w:rPr>
        <w:t>%</w:t>
      </w:r>
    </w:p>
    <w:p w14:paraId="1F516775" w14:textId="6FAADAE7" w:rsidR="00F77E6F" w:rsidRPr="00F50DFB" w:rsidRDefault="00F77E6F" w:rsidP="00F50DFB">
      <w:pPr>
        <w:tabs>
          <w:tab w:val="left" w:pos="1870"/>
          <w:tab w:val="left" w:pos="5040"/>
        </w:tabs>
        <w:spacing w:line="276" w:lineRule="auto"/>
        <w:ind w:left="1869" w:right="4761"/>
        <w:rPr>
          <w:rFonts w:ascii="Times New Roman" w:eastAsia="Times New Roman" w:hAnsi="Times New Roman" w:cs="Times New Roman"/>
          <w:sz w:val="20"/>
          <w:szCs w:val="20"/>
        </w:rPr>
      </w:pPr>
      <w:r w:rsidRPr="00F50DFB">
        <w:rPr>
          <w:rFonts w:ascii="Times New Roman"/>
          <w:spacing w:val="-1"/>
          <w:sz w:val="20"/>
        </w:rPr>
        <w:t>Other:</w:t>
      </w:r>
      <w:r w:rsidR="005F0666" w:rsidRPr="00F50DFB">
        <w:rPr>
          <w:rFonts w:ascii="Times New Roman"/>
          <w:sz w:val="20"/>
        </w:rPr>
        <w:tab/>
      </w:r>
      <w:r w:rsidR="009721CA">
        <w:rPr>
          <w:rFonts w:ascii="Times New Roman"/>
          <w:sz w:val="20"/>
        </w:rPr>
        <w:t xml:space="preserve">     </w:t>
      </w:r>
      <w:r w:rsidRPr="00F50DFB">
        <w:rPr>
          <w:rFonts w:ascii="Times New Roman"/>
          <w:sz w:val="20"/>
        </w:rPr>
        <w:t>%</w:t>
      </w:r>
    </w:p>
    <w:p w14:paraId="10FAB0F3" w14:textId="6BB1DEA4" w:rsidR="00F77E6F" w:rsidRDefault="005F0666" w:rsidP="00F50DFB">
      <w:pPr>
        <w:tabs>
          <w:tab w:val="left" w:pos="5040"/>
        </w:tabs>
        <w:spacing w:line="276" w:lineRule="auto"/>
        <w:ind w:right="4761"/>
        <w:rPr>
          <w:rFonts w:ascii="Times New Roman" w:eastAsia="Times New Roman" w:hAnsi="Times New Roman" w:cs="Times New Roman"/>
          <w:sz w:val="20"/>
          <w:szCs w:val="20"/>
        </w:rPr>
      </w:pPr>
      <w:r>
        <w:rPr>
          <w:rFonts w:ascii="Times New Roman"/>
          <w:sz w:val="20"/>
        </w:rPr>
        <w:tab/>
      </w:r>
      <w:r w:rsidR="009721CA">
        <w:rPr>
          <w:rFonts w:ascii="Times New Roman"/>
          <w:sz w:val="20"/>
        </w:rPr>
        <w:t xml:space="preserve">     </w:t>
      </w:r>
      <w:r w:rsidR="00F77E6F">
        <w:rPr>
          <w:rFonts w:ascii="Times New Roman"/>
          <w:sz w:val="20"/>
        </w:rPr>
        <w:t>%</w:t>
      </w:r>
    </w:p>
    <w:p w14:paraId="7C630BA7" w14:textId="3790E8A3" w:rsidR="00F77E6F" w:rsidRDefault="005F0666" w:rsidP="00F50DFB">
      <w:pPr>
        <w:tabs>
          <w:tab w:val="left" w:pos="5040"/>
        </w:tabs>
        <w:spacing w:line="276" w:lineRule="auto"/>
        <w:ind w:right="4761"/>
        <w:rPr>
          <w:rFonts w:ascii="Times New Roman" w:eastAsia="Times New Roman" w:hAnsi="Times New Roman" w:cs="Times New Roman"/>
          <w:sz w:val="20"/>
          <w:szCs w:val="20"/>
        </w:rPr>
      </w:pPr>
      <w:r>
        <w:rPr>
          <w:rFonts w:ascii="Times New Roman"/>
          <w:sz w:val="20"/>
        </w:rPr>
        <w:tab/>
      </w:r>
      <w:r w:rsidR="009721CA">
        <w:rPr>
          <w:rFonts w:ascii="Times New Roman"/>
          <w:sz w:val="20"/>
        </w:rPr>
        <w:t xml:space="preserve">     </w:t>
      </w:r>
      <w:r w:rsidR="00F77E6F">
        <w:rPr>
          <w:rFonts w:ascii="Times New Roman"/>
          <w:sz w:val="20"/>
        </w:rPr>
        <w:t>%</w:t>
      </w:r>
    </w:p>
    <w:p w14:paraId="7EC2FA67" w14:textId="082E50F3" w:rsidR="00F77E6F" w:rsidRDefault="005F0666" w:rsidP="00F50DFB">
      <w:pPr>
        <w:tabs>
          <w:tab w:val="left" w:pos="5040"/>
        </w:tabs>
        <w:spacing w:line="276" w:lineRule="auto"/>
        <w:ind w:right="4761"/>
        <w:rPr>
          <w:rFonts w:ascii="Times New Roman" w:eastAsia="Times New Roman" w:hAnsi="Times New Roman" w:cs="Times New Roman"/>
          <w:sz w:val="20"/>
          <w:szCs w:val="20"/>
        </w:rPr>
      </w:pPr>
      <w:r>
        <w:rPr>
          <w:rFonts w:ascii="Times New Roman"/>
          <w:sz w:val="20"/>
        </w:rPr>
        <w:tab/>
      </w:r>
      <w:r w:rsidR="009721CA">
        <w:rPr>
          <w:rFonts w:ascii="Times New Roman"/>
          <w:sz w:val="20"/>
        </w:rPr>
        <w:t xml:space="preserve">     </w:t>
      </w:r>
      <w:r w:rsidR="00F77E6F">
        <w:rPr>
          <w:rFonts w:ascii="Times New Roman"/>
          <w:sz w:val="20"/>
        </w:rPr>
        <w:t>%</w:t>
      </w:r>
    </w:p>
    <w:p w14:paraId="190D419F" w14:textId="77777777" w:rsidR="00F77E6F" w:rsidRPr="00F50DFB" w:rsidRDefault="00F77E6F" w:rsidP="00F77E6F">
      <w:pPr>
        <w:spacing w:before="3"/>
        <w:rPr>
          <w:rFonts w:ascii="Times New Roman" w:eastAsia="Times New Roman" w:hAnsi="Times New Roman" w:cs="Times New Roman"/>
          <w:sz w:val="20"/>
          <w:szCs w:val="20"/>
        </w:rPr>
      </w:pPr>
    </w:p>
    <w:p w14:paraId="2C9B4283" w14:textId="77777777" w:rsidR="00F77E6F" w:rsidRDefault="00F77E6F" w:rsidP="00F77E6F">
      <w:pPr>
        <w:tabs>
          <w:tab w:val="left" w:pos="4885"/>
        </w:tabs>
        <w:spacing w:line="20" w:lineRule="atLeast"/>
        <w:ind w:left="1642"/>
        <w:rPr>
          <w:rFonts w:ascii="Times New Roman"/>
          <w:sz w:val="2"/>
        </w:rPr>
      </w:pPr>
      <w:r>
        <w:rPr>
          <w:rFonts w:ascii="Times New Roman"/>
          <w:sz w:val="2"/>
        </w:rPr>
        <w:tab/>
      </w:r>
    </w:p>
    <w:p w14:paraId="5B535595" w14:textId="77777777" w:rsidR="00A91BE9" w:rsidRPr="00F50DFB" w:rsidRDefault="00A91BE9" w:rsidP="00F77E6F">
      <w:pPr>
        <w:tabs>
          <w:tab w:val="left" w:pos="4885"/>
        </w:tabs>
        <w:spacing w:line="20" w:lineRule="atLeast"/>
        <w:ind w:left="1642"/>
        <w:rPr>
          <w:rFonts w:ascii="Times New Roman"/>
          <w:sz w:val="20"/>
          <w:szCs w:val="20"/>
        </w:rPr>
      </w:pPr>
    </w:p>
    <w:p w14:paraId="27072599" w14:textId="77777777" w:rsidR="00A91BE9" w:rsidRPr="00F50DFB" w:rsidRDefault="00A91BE9" w:rsidP="00F77E6F">
      <w:pPr>
        <w:tabs>
          <w:tab w:val="left" w:pos="4885"/>
        </w:tabs>
        <w:spacing w:line="20" w:lineRule="atLeast"/>
        <w:ind w:left="1642"/>
        <w:rPr>
          <w:rFonts w:ascii="Times New Roman"/>
          <w:sz w:val="20"/>
          <w:szCs w:val="20"/>
        </w:rPr>
      </w:pPr>
    </w:p>
    <w:p w14:paraId="583A2AB5" w14:textId="1BD052A7" w:rsidR="00F77E6F" w:rsidRPr="00515A6C" w:rsidRDefault="00F77E6F" w:rsidP="00515A6C">
      <w:pPr>
        <w:numPr>
          <w:ilvl w:val="0"/>
          <w:numId w:val="23"/>
        </w:numPr>
        <w:tabs>
          <w:tab w:val="left" w:pos="680"/>
          <w:tab w:val="left" w:pos="8787"/>
        </w:tabs>
        <w:spacing w:before="33" w:line="360" w:lineRule="auto"/>
        <w:rPr>
          <w:rFonts w:ascii="Times New Roman" w:eastAsia="Times New Roman" w:hAnsi="Times New Roman" w:cs="Times New Roman"/>
          <w:sz w:val="20"/>
          <w:szCs w:val="20"/>
        </w:rPr>
      </w:pPr>
      <w:r>
        <w:rPr>
          <w:rFonts w:ascii="Times New Roman"/>
          <w:spacing w:val="-1"/>
          <w:sz w:val="20"/>
        </w:rPr>
        <w:lastRenderedPageBreak/>
        <w:t>During</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past</w:t>
      </w:r>
      <w:r>
        <w:rPr>
          <w:rFonts w:ascii="Times New Roman"/>
          <w:spacing w:val="-5"/>
          <w:sz w:val="20"/>
        </w:rPr>
        <w:t xml:space="preserve"> </w:t>
      </w:r>
      <w:r>
        <w:rPr>
          <w:rFonts w:ascii="Times New Roman"/>
          <w:spacing w:val="-1"/>
          <w:sz w:val="20"/>
        </w:rPr>
        <w:t>five</w:t>
      </w:r>
      <w:r>
        <w:rPr>
          <w:rFonts w:ascii="Times New Roman"/>
          <w:spacing w:val="-2"/>
          <w:sz w:val="20"/>
        </w:rPr>
        <w:t xml:space="preserve"> </w:t>
      </w:r>
      <w:r>
        <w:rPr>
          <w:rFonts w:ascii="Times New Roman"/>
          <w:spacing w:val="-1"/>
          <w:sz w:val="20"/>
        </w:rPr>
        <w:t>years,</w:t>
      </w:r>
      <w:r>
        <w:rPr>
          <w:rFonts w:ascii="Times New Roman"/>
          <w:spacing w:val="-2"/>
          <w:sz w:val="20"/>
        </w:rPr>
        <w:t xml:space="preserve"> </w:t>
      </w:r>
      <w:r>
        <w:rPr>
          <w:rFonts w:ascii="Times New Roman"/>
          <w:spacing w:val="-1"/>
          <w:sz w:val="20"/>
        </w:rPr>
        <w:t>what</w:t>
      </w:r>
      <w:r>
        <w:rPr>
          <w:rFonts w:ascii="Times New Roman"/>
          <w:spacing w:val="-5"/>
          <w:sz w:val="20"/>
        </w:rPr>
        <w:t xml:space="preserve"> </w:t>
      </w:r>
      <w:r>
        <w:rPr>
          <w:rFonts w:ascii="Times New Roman"/>
          <w:spacing w:val="-1"/>
          <w:sz w:val="20"/>
        </w:rPr>
        <w:t>percentage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pacing w:val="-1"/>
          <w:sz w:val="20"/>
        </w:rPr>
        <w:t>your</w:t>
      </w:r>
      <w:r>
        <w:rPr>
          <w:rFonts w:ascii="Times New Roman"/>
          <w:spacing w:val="-4"/>
          <w:sz w:val="20"/>
        </w:rPr>
        <w:t xml:space="preserve"> </w:t>
      </w:r>
      <w:r>
        <w:rPr>
          <w:rFonts w:ascii="Times New Roman"/>
          <w:sz w:val="20"/>
        </w:rPr>
        <w:t>practice</w:t>
      </w:r>
      <w:r>
        <w:rPr>
          <w:rFonts w:ascii="Times New Roman"/>
          <w:spacing w:val="-5"/>
          <w:sz w:val="20"/>
        </w:rPr>
        <w:t xml:space="preserve"> </w:t>
      </w:r>
      <w:r>
        <w:rPr>
          <w:rFonts w:ascii="Times New Roman"/>
          <w:spacing w:val="-1"/>
          <w:sz w:val="20"/>
        </w:rPr>
        <w:t>has</w:t>
      </w:r>
      <w:r>
        <w:rPr>
          <w:rFonts w:ascii="Times New Roman"/>
          <w:spacing w:val="-6"/>
          <w:sz w:val="20"/>
        </w:rPr>
        <w:t xml:space="preserve"> </w:t>
      </w:r>
      <w:r>
        <w:rPr>
          <w:rFonts w:ascii="Times New Roman"/>
          <w:sz w:val="20"/>
        </w:rPr>
        <w:t>been</w:t>
      </w:r>
      <w:r>
        <w:rPr>
          <w:rFonts w:ascii="Times New Roman"/>
          <w:spacing w:val="-5"/>
          <w:sz w:val="20"/>
        </w:rPr>
        <w:t xml:space="preserve"> </w:t>
      </w:r>
      <w:r>
        <w:rPr>
          <w:rFonts w:ascii="Times New Roman"/>
          <w:sz w:val="20"/>
        </w:rPr>
        <w:t>trial</w:t>
      </w:r>
      <w:r>
        <w:rPr>
          <w:rFonts w:ascii="Times New Roman"/>
          <w:spacing w:val="-5"/>
          <w:sz w:val="20"/>
        </w:rPr>
        <w:t xml:space="preserve"> </w:t>
      </w:r>
      <w:r w:rsidR="00515A6C">
        <w:rPr>
          <w:rFonts w:ascii="Times New Roman"/>
          <w:sz w:val="20"/>
        </w:rPr>
        <w:t xml:space="preserve">practice?  </w:t>
      </w:r>
      <w:r w:rsidR="00EE3D34">
        <w:rPr>
          <w:rFonts w:ascii="Times New Roman"/>
          <w:sz w:val="20"/>
        </w:rPr>
        <w:t xml:space="preserve"> </w:t>
      </w:r>
      <w:r>
        <w:rPr>
          <w:rFonts w:ascii="Times New Roman"/>
          <w:sz w:val="20"/>
        </w:rPr>
        <w:t>%</w:t>
      </w:r>
    </w:p>
    <w:p w14:paraId="4A855093" w14:textId="25A65A3B" w:rsidR="00F77E6F" w:rsidRPr="00515A6C" w:rsidRDefault="00F77E6F" w:rsidP="00515A6C">
      <w:pPr>
        <w:numPr>
          <w:ilvl w:val="0"/>
          <w:numId w:val="23"/>
        </w:numPr>
        <w:tabs>
          <w:tab w:val="left" w:pos="680"/>
          <w:tab w:val="left" w:pos="6072"/>
        </w:tabs>
        <w:spacing w:before="33" w:line="360" w:lineRule="auto"/>
        <w:rPr>
          <w:rFonts w:ascii="Times New Roman" w:eastAsia="Times New Roman" w:hAnsi="Times New Roman" w:cs="Times New Roman"/>
          <w:sz w:val="20"/>
          <w:szCs w:val="20"/>
        </w:rPr>
      </w:pPr>
      <w:r>
        <w:rPr>
          <w:rFonts w:ascii="Times New Roman"/>
          <w:spacing w:val="1"/>
          <w:sz w:val="20"/>
        </w:rPr>
        <w:t>How</w:t>
      </w:r>
      <w:r>
        <w:rPr>
          <w:rFonts w:ascii="Times New Roman"/>
          <w:spacing w:val="-8"/>
          <w:sz w:val="20"/>
        </w:rPr>
        <w:t xml:space="preserve"> </w:t>
      </w:r>
      <w:r>
        <w:rPr>
          <w:rFonts w:ascii="Times New Roman"/>
          <w:spacing w:val="-1"/>
          <w:sz w:val="20"/>
        </w:rPr>
        <w:t>frequently</w:t>
      </w:r>
      <w:r>
        <w:rPr>
          <w:rFonts w:ascii="Times New Roman"/>
          <w:spacing w:val="-6"/>
          <w:sz w:val="20"/>
        </w:rPr>
        <w:t xml:space="preserve"> </w:t>
      </w:r>
      <w:r>
        <w:rPr>
          <w:rFonts w:ascii="Times New Roman"/>
          <w:spacing w:val="-1"/>
          <w:sz w:val="20"/>
        </w:rPr>
        <w:t>have</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z w:val="20"/>
        </w:rPr>
        <w:t>appeared</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pacing w:val="-1"/>
          <w:sz w:val="20"/>
        </w:rPr>
        <w:t>court?</w:t>
      </w:r>
      <w:r w:rsidR="00515A6C">
        <w:rPr>
          <w:rFonts w:ascii="Times New Roman"/>
          <w:spacing w:val="-1"/>
          <w:sz w:val="20"/>
        </w:rPr>
        <w:t xml:space="preserve"> </w:t>
      </w:r>
      <w:r w:rsidR="00EE3D34">
        <w:rPr>
          <w:rFonts w:ascii="Times New Roman"/>
          <w:spacing w:val="-1"/>
          <w:sz w:val="20"/>
        </w:rPr>
        <w:t xml:space="preserve">  </w:t>
      </w:r>
      <w:r>
        <w:rPr>
          <w:rFonts w:ascii="Times New Roman"/>
          <w:spacing w:val="-1"/>
          <w:sz w:val="20"/>
        </w:rPr>
        <w:t>times</w:t>
      </w:r>
      <w:r>
        <w:rPr>
          <w:rFonts w:ascii="Times New Roman"/>
          <w:spacing w:val="-7"/>
          <w:sz w:val="20"/>
        </w:rPr>
        <w:t xml:space="preserve"> </w:t>
      </w:r>
      <w:r>
        <w:rPr>
          <w:rFonts w:ascii="Times New Roman"/>
          <w:sz w:val="20"/>
        </w:rPr>
        <w:t>per</w:t>
      </w:r>
      <w:r>
        <w:rPr>
          <w:rFonts w:ascii="Times New Roman"/>
          <w:spacing w:val="-6"/>
          <w:sz w:val="20"/>
        </w:rPr>
        <w:t xml:space="preserve"> </w:t>
      </w:r>
      <w:r>
        <w:rPr>
          <w:rFonts w:ascii="Times New Roman"/>
          <w:spacing w:val="-1"/>
          <w:sz w:val="20"/>
        </w:rPr>
        <w:t>month.</w:t>
      </w:r>
    </w:p>
    <w:p w14:paraId="7770E3AD" w14:textId="0E69286A" w:rsidR="00515A6C" w:rsidRPr="00515A6C" w:rsidRDefault="00F77E6F" w:rsidP="00515A6C">
      <w:pPr>
        <w:numPr>
          <w:ilvl w:val="0"/>
          <w:numId w:val="23"/>
        </w:numPr>
        <w:tabs>
          <w:tab w:val="left" w:pos="680"/>
          <w:tab w:val="left" w:pos="6798"/>
        </w:tabs>
        <w:spacing w:before="33" w:line="360" w:lineRule="auto"/>
        <w:rPr>
          <w:rFonts w:ascii="Times New Roman" w:eastAsia="Times New Roman" w:hAnsi="Times New Roman" w:cs="Times New Roman"/>
          <w:sz w:val="20"/>
          <w:szCs w:val="20"/>
        </w:rPr>
      </w:pPr>
      <w:r>
        <w:rPr>
          <w:rFonts w:ascii="Times New Roman"/>
          <w:spacing w:val="1"/>
          <w:sz w:val="20"/>
        </w:rPr>
        <w:t>How</w:t>
      </w:r>
      <w:r>
        <w:rPr>
          <w:rFonts w:ascii="Times New Roman"/>
          <w:spacing w:val="-9"/>
          <w:sz w:val="20"/>
        </w:rPr>
        <w:t xml:space="preserve"> </w:t>
      </w:r>
      <w:r>
        <w:rPr>
          <w:rFonts w:ascii="Times New Roman"/>
          <w:spacing w:val="-1"/>
          <w:sz w:val="20"/>
        </w:rPr>
        <w:t>frequently</w:t>
      </w:r>
      <w:r>
        <w:rPr>
          <w:rFonts w:ascii="Times New Roman"/>
          <w:spacing w:val="-7"/>
          <w:sz w:val="20"/>
        </w:rPr>
        <w:t xml:space="preserve"> </w:t>
      </w:r>
      <w:r>
        <w:rPr>
          <w:rFonts w:ascii="Times New Roman"/>
          <w:spacing w:val="-1"/>
          <w:sz w:val="20"/>
        </w:rPr>
        <w:t>have</w:t>
      </w:r>
      <w:r>
        <w:rPr>
          <w:rFonts w:ascii="Times New Roman"/>
          <w:spacing w:val="-4"/>
          <w:sz w:val="20"/>
        </w:rPr>
        <w:t xml:space="preserve"> </w:t>
      </w:r>
      <w:r>
        <w:rPr>
          <w:rFonts w:ascii="Times New Roman"/>
          <w:spacing w:val="-1"/>
          <w:sz w:val="20"/>
        </w:rPr>
        <w:t>you</w:t>
      </w:r>
      <w:r>
        <w:rPr>
          <w:rFonts w:ascii="Times New Roman"/>
          <w:spacing w:val="-8"/>
          <w:sz w:val="20"/>
        </w:rPr>
        <w:t xml:space="preserve"> </w:t>
      </w:r>
      <w:r>
        <w:rPr>
          <w:rFonts w:ascii="Times New Roman"/>
          <w:sz w:val="20"/>
        </w:rPr>
        <w:t>appeared</w:t>
      </w:r>
      <w:r>
        <w:rPr>
          <w:rFonts w:ascii="Times New Roman"/>
          <w:spacing w:val="-6"/>
          <w:sz w:val="20"/>
        </w:rPr>
        <w:t xml:space="preserve"> </w:t>
      </w:r>
      <w:r>
        <w:rPr>
          <w:rFonts w:ascii="Times New Roman"/>
          <w:sz w:val="20"/>
        </w:rPr>
        <w:t>at</w:t>
      </w:r>
      <w:r>
        <w:rPr>
          <w:rFonts w:ascii="Times New Roman"/>
          <w:spacing w:val="-6"/>
          <w:sz w:val="20"/>
        </w:rPr>
        <w:t xml:space="preserve"> </w:t>
      </w:r>
      <w:r>
        <w:rPr>
          <w:rFonts w:ascii="Times New Roman"/>
          <w:spacing w:val="-1"/>
          <w:sz w:val="20"/>
        </w:rPr>
        <w:t>administrative</w:t>
      </w:r>
      <w:r>
        <w:rPr>
          <w:rFonts w:ascii="Times New Roman"/>
          <w:spacing w:val="-7"/>
          <w:sz w:val="20"/>
        </w:rPr>
        <w:t xml:space="preserve"> </w:t>
      </w:r>
      <w:r>
        <w:rPr>
          <w:rFonts w:ascii="Times New Roman"/>
          <w:spacing w:val="-1"/>
          <w:sz w:val="20"/>
        </w:rPr>
        <w:t>hearings?</w:t>
      </w:r>
      <w:r w:rsidR="00515A6C">
        <w:rPr>
          <w:rFonts w:ascii="Times New Roman"/>
          <w:spacing w:val="-1"/>
          <w:sz w:val="20"/>
        </w:rPr>
        <w:t xml:space="preserve">  </w:t>
      </w:r>
      <w:r w:rsidR="00EE3D34">
        <w:rPr>
          <w:rFonts w:ascii="Times New Roman"/>
          <w:spacing w:val="-1"/>
          <w:sz w:val="20"/>
        </w:rPr>
        <w:t xml:space="preserve">  </w:t>
      </w:r>
      <w:r>
        <w:rPr>
          <w:rFonts w:ascii="Times New Roman"/>
          <w:spacing w:val="-1"/>
          <w:sz w:val="20"/>
        </w:rPr>
        <w:t>times</w:t>
      </w:r>
      <w:r>
        <w:rPr>
          <w:rFonts w:ascii="Times New Roman"/>
          <w:spacing w:val="-7"/>
          <w:sz w:val="20"/>
        </w:rPr>
        <w:t xml:space="preserve"> </w:t>
      </w:r>
      <w:r>
        <w:rPr>
          <w:rFonts w:ascii="Times New Roman"/>
          <w:sz w:val="20"/>
        </w:rPr>
        <w:t>per</w:t>
      </w:r>
      <w:r>
        <w:rPr>
          <w:rFonts w:ascii="Times New Roman"/>
          <w:spacing w:val="-6"/>
          <w:sz w:val="20"/>
        </w:rPr>
        <w:t xml:space="preserve"> </w:t>
      </w:r>
      <w:r>
        <w:rPr>
          <w:rFonts w:ascii="Times New Roman"/>
          <w:spacing w:val="-1"/>
          <w:sz w:val="20"/>
        </w:rPr>
        <w:t>month.</w:t>
      </w:r>
    </w:p>
    <w:p w14:paraId="40DB609B" w14:textId="77777777" w:rsidR="00F77E6F" w:rsidRDefault="00F77E6F" w:rsidP="00F77E6F">
      <w:pPr>
        <w:numPr>
          <w:ilvl w:val="0"/>
          <w:numId w:val="23"/>
        </w:numPr>
        <w:tabs>
          <w:tab w:val="left" w:pos="680"/>
        </w:tabs>
        <w:spacing w:before="33"/>
        <w:rPr>
          <w:rFonts w:ascii="Times New Roman" w:eastAsia="Times New Roman" w:hAnsi="Times New Roman" w:cs="Times New Roman"/>
          <w:sz w:val="20"/>
          <w:szCs w:val="20"/>
        </w:rPr>
      </w:pPr>
      <w:r>
        <w:rPr>
          <w:rFonts w:ascii="Times New Roman"/>
          <w:spacing w:val="-1"/>
          <w:sz w:val="20"/>
        </w:rPr>
        <w:t>What</w:t>
      </w:r>
      <w:r>
        <w:rPr>
          <w:rFonts w:ascii="Times New Roman"/>
          <w:spacing w:val="-6"/>
          <w:sz w:val="20"/>
        </w:rPr>
        <w:t xml:space="preserve"> </w:t>
      </w:r>
      <w:r>
        <w:rPr>
          <w:rFonts w:ascii="Times New Roman"/>
          <w:spacing w:val="-1"/>
          <w:sz w:val="20"/>
        </w:rPr>
        <w:t>percentage</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pacing w:val="-1"/>
          <w:sz w:val="20"/>
        </w:rPr>
        <w:t>your</w:t>
      </w:r>
      <w:r>
        <w:rPr>
          <w:rFonts w:ascii="Times New Roman"/>
          <w:spacing w:val="-6"/>
          <w:sz w:val="20"/>
        </w:rPr>
        <w:t xml:space="preserve"> </w:t>
      </w:r>
      <w:r>
        <w:rPr>
          <w:rFonts w:ascii="Times New Roman"/>
          <w:sz w:val="20"/>
        </w:rPr>
        <w:t>practice</w:t>
      </w:r>
      <w:r>
        <w:rPr>
          <w:rFonts w:ascii="Times New Roman"/>
          <w:spacing w:val="-6"/>
          <w:sz w:val="20"/>
        </w:rPr>
        <w:t xml:space="preserve"> </w:t>
      </w:r>
      <w:r>
        <w:rPr>
          <w:rFonts w:ascii="Times New Roman"/>
          <w:spacing w:val="-1"/>
          <w:sz w:val="20"/>
        </w:rPr>
        <w:t>involving</w:t>
      </w:r>
      <w:r>
        <w:rPr>
          <w:rFonts w:ascii="Times New Roman"/>
          <w:spacing w:val="-6"/>
          <w:sz w:val="20"/>
        </w:rPr>
        <w:t xml:space="preserve"> </w:t>
      </w:r>
      <w:r>
        <w:rPr>
          <w:rFonts w:ascii="Times New Roman"/>
          <w:sz w:val="20"/>
        </w:rPr>
        <w:t>litigation</w:t>
      </w:r>
      <w:r>
        <w:rPr>
          <w:rFonts w:ascii="Times New Roman"/>
          <w:spacing w:val="-5"/>
          <w:sz w:val="20"/>
        </w:rPr>
        <w:t xml:space="preserve"> </w:t>
      </w:r>
      <w:r>
        <w:rPr>
          <w:rFonts w:ascii="Times New Roman"/>
          <w:spacing w:val="-1"/>
          <w:sz w:val="20"/>
        </w:rPr>
        <w:t>has</w:t>
      </w:r>
      <w:r>
        <w:rPr>
          <w:rFonts w:ascii="Times New Roman"/>
          <w:spacing w:val="-7"/>
          <w:sz w:val="20"/>
        </w:rPr>
        <w:t xml:space="preserve"> </w:t>
      </w:r>
      <w:r>
        <w:rPr>
          <w:rFonts w:ascii="Times New Roman"/>
          <w:sz w:val="20"/>
        </w:rPr>
        <w:t>been:</w:t>
      </w:r>
    </w:p>
    <w:p w14:paraId="3B15DE6B" w14:textId="73401A02" w:rsidR="00F77E6F" w:rsidRPr="00515A6C" w:rsidRDefault="00F77E6F" w:rsidP="00515A6C">
      <w:pPr>
        <w:tabs>
          <w:tab w:val="left" w:pos="5040"/>
        </w:tabs>
        <w:spacing w:before="130" w:line="276" w:lineRule="auto"/>
        <w:ind w:left="1668"/>
        <w:rPr>
          <w:rFonts w:ascii="Times New Roman" w:eastAsia="Times New Roman" w:hAnsi="Times New Roman" w:cs="Times New Roman"/>
          <w:sz w:val="20"/>
          <w:szCs w:val="20"/>
        </w:rPr>
      </w:pPr>
      <w:r w:rsidRPr="00515A6C">
        <w:rPr>
          <w:rFonts w:ascii="Times New Roman" w:hAnsi="Times New Roman" w:cs="Times New Roman"/>
          <w:spacing w:val="-1"/>
          <w:w w:val="95"/>
          <w:sz w:val="20"/>
          <w:szCs w:val="20"/>
        </w:rPr>
        <w:t>Civil</w:t>
      </w:r>
      <w:r w:rsidRPr="00515A6C">
        <w:rPr>
          <w:rFonts w:ascii="Times New Roman" w:hAnsi="Times New Roman" w:cs="Times New Roman"/>
          <w:spacing w:val="-1"/>
          <w:w w:val="95"/>
          <w:sz w:val="20"/>
          <w:szCs w:val="20"/>
        </w:rPr>
        <w:tab/>
      </w:r>
      <w:r w:rsidRPr="00515A6C">
        <w:rPr>
          <w:rFonts w:ascii="Times New Roman" w:hAnsi="Times New Roman" w:cs="Times New Roman"/>
          <w:sz w:val="20"/>
          <w:szCs w:val="20"/>
        </w:rPr>
        <w:t>%</w:t>
      </w:r>
    </w:p>
    <w:p w14:paraId="51028CFB" w14:textId="7D32C512" w:rsidR="00F77E6F" w:rsidRPr="00515A6C" w:rsidRDefault="00F77E6F" w:rsidP="00515A6C">
      <w:pPr>
        <w:tabs>
          <w:tab w:val="left" w:pos="5040"/>
        </w:tabs>
        <w:spacing w:line="276" w:lineRule="auto"/>
        <w:ind w:left="1668"/>
        <w:rPr>
          <w:rFonts w:ascii="Times New Roman" w:eastAsia="Times New Roman" w:hAnsi="Times New Roman" w:cs="Times New Roman"/>
          <w:sz w:val="20"/>
          <w:szCs w:val="20"/>
        </w:rPr>
      </w:pPr>
      <w:r w:rsidRPr="00515A6C">
        <w:rPr>
          <w:rFonts w:ascii="Times New Roman" w:hAnsi="Times New Roman" w:cs="Times New Roman"/>
          <w:spacing w:val="-1"/>
          <w:w w:val="95"/>
          <w:sz w:val="20"/>
          <w:szCs w:val="20"/>
        </w:rPr>
        <w:t>Criminal</w:t>
      </w:r>
      <w:r w:rsidRPr="00515A6C">
        <w:rPr>
          <w:rFonts w:ascii="Times New Roman" w:hAnsi="Times New Roman" w:cs="Times New Roman"/>
          <w:spacing w:val="-1"/>
          <w:w w:val="95"/>
          <w:sz w:val="20"/>
          <w:szCs w:val="20"/>
        </w:rPr>
        <w:tab/>
      </w:r>
      <w:r w:rsidRPr="00515A6C">
        <w:rPr>
          <w:rFonts w:ascii="Times New Roman" w:hAnsi="Times New Roman" w:cs="Times New Roman"/>
          <w:sz w:val="20"/>
          <w:szCs w:val="20"/>
        </w:rPr>
        <w:t>%</w:t>
      </w:r>
    </w:p>
    <w:p w14:paraId="69E7586A" w14:textId="1FBF379B" w:rsidR="00F77E6F" w:rsidRPr="00515A6C" w:rsidRDefault="00515A6C" w:rsidP="00F50DFB">
      <w:pPr>
        <w:tabs>
          <w:tab w:val="left" w:pos="5040"/>
        </w:tabs>
        <w:spacing w:line="276" w:lineRule="auto"/>
        <w:ind w:left="1668"/>
        <w:rPr>
          <w:rFonts w:ascii="Times New Roman" w:eastAsia="Times New Roman" w:hAnsi="Times New Roman" w:cs="Times New Roman"/>
          <w:sz w:val="20"/>
          <w:szCs w:val="20"/>
        </w:rPr>
      </w:pPr>
      <w:r>
        <w:rPr>
          <w:rFonts w:ascii="Times New Roman" w:hAnsi="Times New Roman" w:cs="Times New Roman"/>
          <w:spacing w:val="-1"/>
          <w:sz w:val="20"/>
          <w:szCs w:val="20"/>
        </w:rPr>
        <w:t xml:space="preserve">Other: </w:t>
      </w:r>
      <w:r>
        <w:rPr>
          <w:rFonts w:ascii="Times New Roman" w:hAnsi="Times New Roman" w:cs="Times New Roman"/>
          <w:spacing w:val="-1"/>
          <w:sz w:val="20"/>
          <w:szCs w:val="20"/>
        </w:rPr>
        <w:tab/>
      </w:r>
      <w:r w:rsidR="00F77E6F" w:rsidRPr="00515A6C">
        <w:rPr>
          <w:rFonts w:ascii="Times New Roman" w:hAnsi="Times New Roman" w:cs="Times New Roman"/>
          <w:sz w:val="20"/>
          <w:szCs w:val="20"/>
        </w:rPr>
        <w:t>%</w:t>
      </w:r>
    </w:p>
    <w:p w14:paraId="6B37D58A" w14:textId="05C4F6BA" w:rsidR="00F77E6F" w:rsidRPr="00515A6C" w:rsidRDefault="00515A6C" w:rsidP="00F50DFB">
      <w:pPr>
        <w:tabs>
          <w:tab w:val="left" w:pos="5040"/>
        </w:tabs>
        <w:spacing w:line="276" w:lineRule="auto"/>
        <w:ind w:right="4761"/>
        <w:rPr>
          <w:rFonts w:ascii="Times New Roman" w:eastAsia="Times New Roman" w:hAnsi="Times New Roman" w:cs="Times New Roman"/>
          <w:sz w:val="20"/>
          <w:szCs w:val="20"/>
        </w:rPr>
      </w:pPr>
      <w:r>
        <w:rPr>
          <w:rFonts w:ascii="Times New Roman" w:hAnsi="Times New Roman" w:cs="Times New Roman"/>
          <w:sz w:val="20"/>
          <w:szCs w:val="20"/>
        </w:rPr>
        <w:tab/>
      </w:r>
      <w:r w:rsidR="00F77E6F" w:rsidRPr="00515A6C">
        <w:rPr>
          <w:rFonts w:ascii="Times New Roman" w:hAnsi="Times New Roman" w:cs="Times New Roman"/>
          <w:sz w:val="20"/>
          <w:szCs w:val="20"/>
        </w:rPr>
        <w:t>%</w:t>
      </w:r>
    </w:p>
    <w:p w14:paraId="5807F2B6" w14:textId="7039E0A2" w:rsidR="00F77E6F" w:rsidRPr="00515A6C" w:rsidRDefault="00515A6C" w:rsidP="00F50DFB">
      <w:pPr>
        <w:tabs>
          <w:tab w:val="left" w:pos="5040"/>
        </w:tabs>
        <w:spacing w:line="276" w:lineRule="auto"/>
        <w:ind w:right="4761"/>
        <w:rPr>
          <w:rFonts w:ascii="Times New Roman" w:eastAsia="Times New Roman" w:hAnsi="Times New Roman" w:cs="Times New Roman"/>
          <w:sz w:val="20"/>
          <w:szCs w:val="20"/>
        </w:rPr>
      </w:pPr>
      <w:r>
        <w:rPr>
          <w:rFonts w:ascii="Times New Roman" w:hAnsi="Times New Roman" w:cs="Times New Roman"/>
          <w:sz w:val="20"/>
          <w:szCs w:val="20"/>
        </w:rPr>
        <w:tab/>
      </w:r>
      <w:r w:rsidR="00F77E6F" w:rsidRPr="00515A6C">
        <w:rPr>
          <w:rFonts w:ascii="Times New Roman" w:hAnsi="Times New Roman" w:cs="Times New Roman"/>
          <w:sz w:val="20"/>
          <w:szCs w:val="20"/>
        </w:rPr>
        <w:t>%</w:t>
      </w:r>
    </w:p>
    <w:p w14:paraId="43F71964" w14:textId="776BA75A" w:rsidR="00F77E6F" w:rsidRDefault="00515A6C" w:rsidP="00F50DFB">
      <w:pPr>
        <w:tabs>
          <w:tab w:val="left" w:pos="5040"/>
        </w:tabs>
        <w:ind w:right="4761"/>
        <w:rPr>
          <w:rFonts w:ascii="Times New Roman" w:hAnsi="Times New Roman" w:cs="Times New Roman"/>
          <w:sz w:val="20"/>
          <w:szCs w:val="20"/>
        </w:rPr>
      </w:pPr>
      <w:r>
        <w:rPr>
          <w:rFonts w:ascii="Times New Roman" w:hAnsi="Times New Roman" w:cs="Times New Roman"/>
          <w:sz w:val="20"/>
          <w:szCs w:val="20"/>
        </w:rPr>
        <w:tab/>
      </w:r>
      <w:r w:rsidR="00F77E6F" w:rsidRPr="00515A6C">
        <w:rPr>
          <w:rFonts w:ascii="Times New Roman" w:hAnsi="Times New Roman" w:cs="Times New Roman"/>
          <w:sz w:val="20"/>
          <w:szCs w:val="20"/>
        </w:rPr>
        <w:t>%</w:t>
      </w:r>
    </w:p>
    <w:p w14:paraId="7995F308" w14:textId="77777777" w:rsidR="00FB30F2" w:rsidRPr="00515A6C" w:rsidRDefault="00FB30F2" w:rsidP="00FB30F2">
      <w:pPr>
        <w:tabs>
          <w:tab w:val="left" w:pos="5040"/>
        </w:tabs>
        <w:spacing w:before="132"/>
        <w:ind w:right="4761"/>
        <w:rPr>
          <w:rFonts w:ascii="Times New Roman" w:eastAsia="Times New Roman" w:hAnsi="Times New Roman" w:cs="Times New Roman"/>
          <w:sz w:val="20"/>
          <w:szCs w:val="20"/>
        </w:rPr>
      </w:pPr>
    </w:p>
    <w:p w14:paraId="089974B8" w14:textId="77777777" w:rsidR="00F77E6F" w:rsidRPr="00515A6C" w:rsidRDefault="00F77E6F" w:rsidP="00515A6C">
      <w:pPr>
        <w:numPr>
          <w:ilvl w:val="0"/>
          <w:numId w:val="23"/>
        </w:numPr>
        <w:tabs>
          <w:tab w:val="left" w:pos="680"/>
        </w:tabs>
        <w:spacing w:before="73" w:line="197" w:lineRule="auto"/>
        <w:ind w:right="495"/>
        <w:rPr>
          <w:rFonts w:ascii="Times New Roman" w:eastAsia="Times New Roman" w:hAnsi="Times New Roman" w:cs="Times New Roman"/>
          <w:sz w:val="20"/>
          <w:szCs w:val="20"/>
        </w:rPr>
      </w:pPr>
      <w:r w:rsidRPr="00515A6C">
        <w:rPr>
          <w:rFonts w:ascii="Times New Roman"/>
          <w:sz w:val="20"/>
        </w:rPr>
        <w:t>State</w:t>
      </w:r>
      <w:r w:rsidRPr="00515A6C">
        <w:rPr>
          <w:rFonts w:ascii="Times New Roman"/>
          <w:spacing w:val="-5"/>
          <w:sz w:val="20"/>
        </w:rPr>
        <w:t xml:space="preserve"> </w:t>
      </w:r>
      <w:r w:rsidRPr="00515A6C">
        <w:rPr>
          <w:rFonts w:ascii="Times New Roman"/>
          <w:spacing w:val="-1"/>
          <w:sz w:val="20"/>
        </w:rPr>
        <w:t>the number</w:t>
      </w:r>
      <w:r w:rsidRPr="00515A6C">
        <w:rPr>
          <w:rFonts w:ascii="Times New Roman"/>
          <w:spacing w:val="-3"/>
          <w:sz w:val="20"/>
        </w:rPr>
        <w:t xml:space="preserve"> </w:t>
      </w:r>
      <w:r w:rsidRPr="00515A6C">
        <w:rPr>
          <w:rFonts w:ascii="Times New Roman"/>
          <w:sz w:val="20"/>
        </w:rPr>
        <w:t>of</w:t>
      </w:r>
      <w:r w:rsidRPr="00515A6C">
        <w:rPr>
          <w:rFonts w:ascii="Times New Roman"/>
          <w:spacing w:val="-6"/>
          <w:sz w:val="20"/>
        </w:rPr>
        <w:t xml:space="preserve"> </w:t>
      </w:r>
      <w:r w:rsidRPr="00515A6C">
        <w:rPr>
          <w:rFonts w:ascii="Times New Roman"/>
          <w:sz w:val="20"/>
        </w:rPr>
        <w:t>cases</w:t>
      </w:r>
      <w:r w:rsidRPr="00515A6C">
        <w:rPr>
          <w:rFonts w:ascii="Times New Roman"/>
          <w:spacing w:val="-3"/>
          <w:sz w:val="20"/>
        </w:rPr>
        <w:t xml:space="preserve"> </w:t>
      </w:r>
      <w:r w:rsidRPr="00515A6C">
        <w:rPr>
          <w:rFonts w:ascii="Times New Roman"/>
          <w:spacing w:val="-1"/>
          <w:sz w:val="20"/>
        </w:rPr>
        <w:t>you</w:t>
      </w:r>
      <w:r w:rsidRPr="00515A6C">
        <w:rPr>
          <w:rFonts w:ascii="Times New Roman"/>
          <w:spacing w:val="-3"/>
          <w:sz w:val="20"/>
        </w:rPr>
        <w:t xml:space="preserve"> </w:t>
      </w:r>
      <w:r w:rsidRPr="00515A6C">
        <w:rPr>
          <w:rFonts w:ascii="Times New Roman"/>
          <w:spacing w:val="-1"/>
          <w:sz w:val="20"/>
        </w:rPr>
        <w:t>have</w:t>
      </w:r>
      <w:r w:rsidRPr="00515A6C">
        <w:rPr>
          <w:rFonts w:ascii="Times New Roman"/>
          <w:spacing w:val="-4"/>
          <w:sz w:val="20"/>
        </w:rPr>
        <w:t xml:space="preserve"> </w:t>
      </w:r>
      <w:r w:rsidRPr="00515A6C">
        <w:rPr>
          <w:rFonts w:ascii="Times New Roman"/>
          <w:sz w:val="20"/>
        </w:rPr>
        <w:t>tried</w:t>
      </w:r>
      <w:r w:rsidRPr="00515A6C">
        <w:rPr>
          <w:rFonts w:ascii="Times New Roman"/>
          <w:spacing w:val="-3"/>
          <w:sz w:val="20"/>
        </w:rPr>
        <w:t xml:space="preserve"> </w:t>
      </w:r>
      <w:r w:rsidRPr="00515A6C">
        <w:rPr>
          <w:rFonts w:ascii="Times New Roman"/>
          <w:sz w:val="20"/>
        </w:rPr>
        <w:t>to</w:t>
      </w:r>
      <w:r w:rsidRPr="00515A6C">
        <w:rPr>
          <w:rFonts w:ascii="Times New Roman"/>
          <w:spacing w:val="-4"/>
          <w:sz w:val="20"/>
        </w:rPr>
        <w:t xml:space="preserve"> </w:t>
      </w:r>
      <w:r w:rsidRPr="00515A6C">
        <w:rPr>
          <w:rFonts w:ascii="Times New Roman"/>
          <w:spacing w:val="-1"/>
          <w:sz w:val="20"/>
        </w:rPr>
        <w:t>conclusion</w:t>
      </w:r>
      <w:r w:rsidRPr="00515A6C">
        <w:rPr>
          <w:rFonts w:ascii="Times New Roman"/>
          <w:spacing w:val="-5"/>
          <w:sz w:val="20"/>
        </w:rPr>
        <w:t xml:space="preserve"> </w:t>
      </w:r>
      <w:r w:rsidRPr="00515A6C">
        <w:rPr>
          <w:rFonts w:ascii="Times New Roman"/>
          <w:spacing w:val="1"/>
          <w:sz w:val="20"/>
        </w:rPr>
        <w:t>in</w:t>
      </w:r>
      <w:r w:rsidRPr="00515A6C">
        <w:rPr>
          <w:rFonts w:ascii="Times New Roman"/>
          <w:spacing w:val="-5"/>
          <w:sz w:val="20"/>
        </w:rPr>
        <w:t xml:space="preserve"> </w:t>
      </w:r>
      <w:r w:rsidRPr="00515A6C">
        <w:rPr>
          <w:rFonts w:ascii="Times New Roman"/>
          <w:sz w:val="20"/>
        </w:rPr>
        <w:t>courts</w:t>
      </w:r>
      <w:r w:rsidRPr="00515A6C">
        <w:rPr>
          <w:rFonts w:ascii="Times New Roman"/>
          <w:spacing w:val="-5"/>
          <w:sz w:val="20"/>
        </w:rPr>
        <w:t xml:space="preserve"> </w:t>
      </w:r>
      <w:r w:rsidRPr="00515A6C">
        <w:rPr>
          <w:rFonts w:ascii="Times New Roman"/>
          <w:sz w:val="20"/>
        </w:rPr>
        <w:t>of</w:t>
      </w:r>
      <w:r w:rsidRPr="00515A6C">
        <w:rPr>
          <w:rFonts w:ascii="Times New Roman"/>
          <w:spacing w:val="-6"/>
          <w:sz w:val="20"/>
        </w:rPr>
        <w:t xml:space="preserve"> </w:t>
      </w:r>
      <w:r w:rsidRPr="00515A6C">
        <w:rPr>
          <w:rFonts w:ascii="Times New Roman"/>
          <w:sz w:val="20"/>
        </w:rPr>
        <w:t>record</w:t>
      </w:r>
      <w:r w:rsidRPr="00515A6C">
        <w:rPr>
          <w:rFonts w:ascii="Times New Roman"/>
          <w:spacing w:val="-3"/>
          <w:sz w:val="20"/>
        </w:rPr>
        <w:t xml:space="preserve"> </w:t>
      </w:r>
      <w:r w:rsidRPr="00515A6C">
        <w:rPr>
          <w:rFonts w:ascii="Times New Roman"/>
          <w:spacing w:val="-1"/>
          <w:sz w:val="20"/>
        </w:rPr>
        <w:t>during</w:t>
      </w:r>
      <w:r w:rsidRPr="00515A6C">
        <w:rPr>
          <w:rFonts w:ascii="Times New Roman"/>
          <w:spacing w:val="-5"/>
          <w:sz w:val="20"/>
        </w:rPr>
        <w:t xml:space="preserve"> </w:t>
      </w:r>
      <w:r w:rsidRPr="00515A6C">
        <w:rPr>
          <w:rFonts w:ascii="Times New Roman"/>
          <w:sz w:val="20"/>
        </w:rPr>
        <w:t>the</w:t>
      </w:r>
      <w:r w:rsidRPr="00515A6C">
        <w:rPr>
          <w:rFonts w:ascii="Times New Roman"/>
          <w:spacing w:val="-4"/>
          <w:sz w:val="20"/>
        </w:rPr>
        <w:t xml:space="preserve"> </w:t>
      </w:r>
      <w:r w:rsidRPr="00515A6C">
        <w:rPr>
          <w:rFonts w:ascii="Times New Roman"/>
          <w:sz w:val="20"/>
        </w:rPr>
        <w:t>past</w:t>
      </w:r>
      <w:r w:rsidRPr="00515A6C">
        <w:rPr>
          <w:rFonts w:ascii="Times New Roman"/>
          <w:spacing w:val="-3"/>
          <w:sz w:val="20"/>
        </w:rPr>
        <w:t xml:space="preserve"> </w:t>
      </w:r>
      <w:r w:rsidRPr="00515A6C">
        <w:rPr>
          <w:rFonts w:ascii="Times New Roman"/>
          <w:spacing w:val="-1"/>
          <w:sz w:val="20"/>
        </w:rPr>
        <w:t>five years,</w:t>
      </w:r>
      <w:r w:rsidRPr="00515A6C">
        <w:rPr>
          <w:rFonts w:ascii="Times New Roman"/>
          <w:spacing w:val="-4"/>
          <w:sz w:val="20"/>
        </w:rPr>
        <w:t xml:space="preserve"> </w:t>
      </w:r>
      <w:r w:rsidRPr="00515A6C">
        <w:rPr>
          <w:rFonts w:ascii="Times New Roman"/>
          <w:sz w:val="20"/>
        </w:rPr>
        <w:t>indicating</w:t>
      </w:r>
      <w:r w:rsidRPr="00515A6C">
        <w:rPr>
          <w:rFonts w:ascii="Times New Roman"/>
          <w:spacing w:val="-4"/>
          <w:sz w:val="20"/>
        </w:rPr>
        <w:t xml:space="preserve"> </w:t>
      </w:r>
      <w:r w:rsidRPr="00515A6C">
        <w:rPr>
          <w:rFonts w:ascii="Times New Roman"/>
          <w:spacing w:val="-1"/>
          <w:sz w:val="20"/>
        </w:rPr>
        <w:t>whether you</w:t>
      </w:r>
      <w:r w:rsidRPr="00515A6C">
        <w:rPr>
          <w:rFonts w:ascii="Times New Roman"/>
          <w:spacing w:val="69"/>
          <w:w w:val="99"/>
          <w:sz w:val="20"/>
        </w:rPr>
        <w:t xml:space="preserve"> </w:t>
      </w:r>
      <w:r w:rsidRPr="00515A6C">
        <w:rPr>
          <w:rFonts w:ascii="Times New Roman"/>
          <w:spacing w:val="-1"/>
          <w:sz w:val="20"/>
        </w:rPr>
        <w:t>were</w:t>
      </w:r>
      <w:r w:rsidRPr="00515A6C">
        <w:rPr>
          <w:rFonts w:ascii="Times New Roman"/>
          <w:spacing w:val="-5"/>
          <w:sz w:val="20"/>
        </w:rPr>
        <w:t xml:space="preserve"> </w:t>
      </w:r>
      <w:r w:rsidRPr="00515A6C">
        <w:rPr>
          <w:rFonts w:ascii="Times New Roman"/>
          <w:sz w:val="20"/>
        </w:rPr>
        <w:t>sole,</w:t>
      </w:r>
      <w:r w:rsidRPr="00515A6C">
        <w:rPr>
          <w:rFonts w:ascii="Times New Roman"/>
          <w:spacing w:val="-5"/>
          <w:sz w:val="20"/>
        </w:rPr>
        <w:t xml:space="preserve"> </w:t>
      </w:r>
      <w:r w:rsidRPr="00515A6C">
        <w:rPr>
          <w:rFonts w:ascii="Times New Roman"/>
          <w:sz w:val="20"/>
        </w:rPr>
        <w:t>associate,</w:t>
      </w:r>
      <w:r w:rsidRPr="00515A6C">
        <w:rPr>
          <w:rFonts w:ascii="Times New Roman"/>
          <w:spacing w:val="-5"/>
          <w:sz w:val="20"/>
        </w:rPr>
        <w:t xml:space="preserve"> </w:t>
      </w:r>
      <w:r w:rsidRPr="00515A6C">
        <w:rPr>
          <w:rFonts w:ascii="Times New Roman"/>
          <w:sz w:val="20"/>
        </w:rPr>
        <w:t>or</w:t>
      </w:r>
      <w:r w:rsidRPr="00515A6C">
        <w:rPr>
          <w:rFonts w:ascii="Times New Roman"/>
          <w:spacing w:val="-5"/>
          <w:sz w:val="20"/>
        </w:rPr>
        <w:t xml:space="preserve"> </w:t>
      </w:r>
      <w:r w:rsidRPr="00515A6C">
        <w:rPr>
          <w:rFonts w:ascii="Times New Roman"/>
          <w:spacing w:val="-1"/>
          <w:sz w:val="20"/>
        </w:rPr>
        <w:t>chief</w:t>
      </w:r>
      <w:r w:rsidRPr="00515A6C">
        <w:rPr>
          <w:rFonts w:ascii="Times New Roman"/>
          <w:spacing w:val="-7"/>
          <w:sz w:val="20"/>
        </w:rPr>
        <w:t xml:space="preserve"> </w:t>
      </w:r>
      <w:r w:rsidRPr="00515A6C">
        <w:rPr>
          <w:rFonts w:ascii="Times New Roman"/>
          <w:sz w:val="20"/>
        </w:rPr>
        <w:t>counsel.</w:t>
      </w:r>
      <w:r w:rsidRPr="00515A6C">
        <w:rPr>
          <w:rFonts w:ascii="Times New Roman"/>
          <w:spacing w:val="-5"/>
          <w:sz w:val="20"/>
        </w:rPr>
        <w:t xml:space="preserve"> </w:t>
      </w:r>
      <w:r w:rsidRPr="00515A6C">
        <w:rPr>
          <w:rFonts w:ascii="Times New Roman"/>
          <w:spacing w:val="-1"/>
          <w:sz w:val="20"/>
        </w:rPr>
        <w:t>Give</w:t>
      </w:r>
      <w:r w:rsidRPr="00515A6C">
        <w:rPr>
          <w:rFonts w:ascii="Times New Roman"/>
          <w:spacing w:val="-5"/>
          <w:sz w:val="20"/>
        </w:rPr>
        <w:t xml:space="preserve"> </w:t>
      </w:r>
      <w:r w:rsidRPr="00515A6C">
        <w:rPr>
          <w:rFonts w:ascii="Times New Roman"/>
          <w:sz w:val="20"/>
        </w:rPr>
        <w:t>citations</w:t>
      </w:r>
      <w:r w:rsidRPr="00515A6C">
        <w:rPr>
          <w:rFonts w:ascii="Times New Roman"/>
          <w:spacing w:val="-6"/>
          <w:sz w:val="20"/>
        </w:rPr>
        <w:t xml:space="preserve"> </w:t>
      </w:r>
      <w:r w:rsidRPr="00515A6C">
        <w:rPr>
          <w:rFonts w:ascii="Times New Roman"/>
          <w:spacing w:val="1"/>
          <w:sz w:val="20"/>
        </w:rPr>
        <w:t>of</w:t>
      </w:r>
      <w:r w:rsidRPr="00515A6C">
        <w:rPr>
          <w:rFonts w:ascii="Times New Roman"/>
          <w:spacing w:val="-7"/>
          <w:sz w:val="20"/>
        </w:rPr>
        <w:t xml:space="preserve"> </w:t>
      </w:r>
      <w:r w:rsidRPr="00515A6C">
        <w:rPr>
          <w:rFonts w:ascii="Times New Roman"/>
          <w:sz w:val="20"/>
        </w:rPr>
        <w:t>any</w:t>
      </w:r>
      <w:r w:rsidRPr="00515A6C">
        <w:rPr>
          <w:rFonts w:ascii="Times New Roman"/>
          <w:spacing w:val="-6"/>
          <w:sz w:val="20"/>
        </w:rPr>
        <w:t xml:space="preserve"> </w:t>
      </w:r>
      <w:r w:rsidRPr="00515A6C">
        <w:rPr>
          <w:rFonts w:ascii="Times New Roman"/>
          <w:sz w:val="20"/>
        </w:rPr>
        <w:t>reported</w:t>
      </w:r>
      <w:r w:rsidRPr="00515A6C">
        <w:rPr>
          <w:rFonts w:ascii="Times New Roman"/>
          <w:spacing w:val="-4"/>
          <w:sz w:val="20"/>
        </w:rPr>
        <w:t xml:space="preserve"> </w:t>
      </w:r>
      <w:r w:rsidRPr="00515A6C">
        <w:rPr>
          <w:rFonts w:ascii="Times New Roman"/>
          <w:spacing w:val="-1"/>
          <w:sz w:val="20"/>
        </w:rPr>
        <w:t>cases.</w:t>
      </w:r>
    </w:p>
    <w:p w14:paraId="021F5F3C" w14:textId="77777777" w:rsidR="00F77E6F" w:rsidRDefault="00F77E6F" w:rsidP="00F77E6F">
      <w:pPr>
        <w:rPr>
          <w:rFonts w:ascii="Times New Roman" w:eastAsia="Times New Roman" w:hAnsi="Times New Roman" w:cs="Times New Roman"/>
          <w:sz w:val="20"/>
          <w:szCs w:val="20"/>
        </w:rPr>
      </w:pPr>
    </w:p>
    <w:p w14:paraId="0895309B" w14:textId="77777777" w:rsidR="00F77E6F" w:rsidRDefault="00F77E6F" w:rsidP="00F77E6F">
      <w:pPr>
        <w:rPr>
          <w:rFonts w:ascii="Times New Roman" w:eastAsia="Times New Roman" w:hAnsi="Times New Roman" w:cs="Times New Roman"/>
          <w:sz w:val="20"/>
          <w:szCs w:val="20"/>
        </w:rPr>
      </w:pPr>
    </w:p>
    <w:p w14:paraId="5E765970" w14:textId="77777777" w:rsidR="00F77E6F" w:rsidRPr="00FB30F2" w:rsidRDefault="00F77E6F" w:rsidP="00F77E6F">
      <w:pPr>
        <w:spacing w:before="3"/>
        <w:rPr>
          <w:rFonts w:ascii="Times New Roman" w:eastAsia="Times New Roman" w:hAnsi="Times New Roman" w:cs="Times New Roman"/>
          <w:sz w:val="20"/>
          <w:szCs w:val="20"/>
        </w:rPr>
      </w:pPr>
    </w:p>
    <w:p w14:paraId="7D52182F"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Summarize</w:t>
      </w:r>
      <w:r>
        <w:rPr>
          <w:rFonts w:ascii="Times New Roman"/>
          <w:spacing w:val="-3"/>
          <w:sz w:val="20"/>
        </w:rPr>
        <w:t xml:space="preserve"> </w:t>
      </w:r>
      <w:r>
        <w:rPr>
          <w:rFonts w:ascii="Times New Roman"/>
          <w:spacing w:val="-2"/>
          <w:sz w:val="20"/>
        </w:rPr>
        <w:t>your</w:t>
      </w:r>
      <w:r>
        <w:rPr>
          <w:rFonts w:ascii="Times New Roman"/>
          <w:spacing w:val="-6"/>
          <w:sz w:val="20"/>
        </w:rPr>
        <w:t xml:space="preserve"> </w:t>
      </w:r>
      <w:r>
        <w:rPr>
          <w:rFonts w:ascii="Times New Roman"/>
          <w:sz w:val="20"/>
        </w:rPr>
        <w:t>courtroom</w:t>
      </w:r>
      <w:r>
        <w:rPr>
          <w:rFonts w:ascii="Times New Roman"/>
          <w:spacing w:val="-9"/>
          <w:sz w:val="20"/>
        </w:rPr>
        <w:t xml:space="preserve"> </w:t>
      </w:r>
      <w:r>
        <w:rPr>
          <w:rFonts w:ascii="Times New Roman"/>
          <w:sz w:val="20"/>
        </w:rPr>
        <w:t>experience</w:t>
      </w:r>
      <w:r>
        <w:rPr>
          <w:rFonts w:ascii="Times New Roman"/>
          <w:spacing w:val="-1"/>
          <w:sz w:val="20"/>
        </w:rPr>
        <w:t xml:space="preserve"> for</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z w:val="20"/>
        </w:rPr>
        <w:t>past</w:t>
      </w:r>
      <w:r>
        <w:rPr>
          <w:rFonts w:ascii="Times New Roman"/>
          <w:spacing w:val="-4"/>
          <w:sz w:val="20"/>
        </w:rPr>
        <w:t xml:space="preserve"> </w:t>
      </w:r>
      <w:r>
        <w:rPr>
          <w:rFonts w:ascii="Times New Roman"/>
          <w:spacing w:val="-1"/>
          <w:sz w:val="20"/>
        </w:rPr>
        <w:t>five</w:t>
      </w:r>
      <w:r>
        <w:rPr>
          <w:rFonts w:ascii="Times New Roman"/>
          <w:spacing w:val="-3"/>
          <w:sz w:val="20"/>
        </w:rPr>
        <w:t xml:space="preserve"> </w:t>
      </w:r>
      <w:r>
        <w:rPr>
          <w:rFonts w:ascii="Times New Roman"/>
          <w:sz w:val="20"/>
        </w:rPr>
        <w:t>years.</w:t>
      </w:r>
    </w:p>
    <w:p w14:paraId="5176B351" w14:textId="77777777" w:rsidR="00F77E6F" w:rsidRDefault="00F77E6F" w:rsidP="00F77E6F">
      <w:pPr>
        <w:rPr>
          <w:rFonts w:ascii="Times New Roman" w:eastAsia="Times New Roman" w:hAnsi="Times New Roman" w:cs="Times New Roman"/>
          <w:sz w:val="20"/>
          <w:szCs w:val="20"/>
        </w:rPr>
      </w:pPr>
    </w:p>
    <w:p w14:paraId="51CA0829" w14:textId="77777777" w:rsidR="00F77E6F" w:rsidRDefault="00F77E6F" w:rsidP="00F77E6F">
      <w:pPr>
        <w:rPr>
          <w:rFonts w:ascii="Times New Roman" w:eastAsia="Times New Roman" w:hAnsi="Times New Roman" w:cs="Times New Roman"/>
          <w:sz w:val="20"/>
          <w:szCs w:val="20"/>
        </w:rPr>
      </w:pPr>
    </w:p>
    <w:p w14:paraId="4EA7EFA6" w14:textId="77777777" w:rsidR="00F77E6F" w:rsidRPr="00FB30F2" w:rsidRDefault="00F77E6F" w:rsidP="00F77E6F">
      <w:pPr>
        <w:spacing w:before="11"/>
        <w:rPr>
          <w:rFonts w:ascii="Times New Roman" w:eastAsia="Times New Roman" w:hAnsi="Times New Roman" w:cs="Times New Roman"/>
          <w:sz w:val="20"/>
          <w:szCs w:val="20"/>
        </w:rPr>
      </w:pPr>
    </w:p>
    <w:p w14:paraId="1BA19C95" w14:textId="77777777" w:rsidR="00F77E6F" w:rsidRDefault="00F77E6F" w:rsidP="00F77E6F">
      <w:pPr>
        <w:numPr>
          <w:ilvl w:val="0"/>
          <w:numId w:val="23"/>
        </w:numPr>
        <w:tabs>
          <w:tab w:val="left" w:pos="680"/>
        </w:tabs>
        <w:spacing w:line="199" w:lineRule="auto"/>
        <w:ind w:right="176"/>
        <w:rPr>
          <w:rFonts w:ascii="Times New Roman" w:eastAsia="Times New Roman" w:hAnsi="Times New Roman" w:cs="Times New Roman"/>
          <w:sz w:val="20"/>
          <w:szCs w:val="20"/>
        </w:rPr>
      </w:pPr>
      <w:r>
        <w:rPr>
          <w:rFonts w:ascii="Times New Roman"/>
          <w:sz w:val="20"/>
        </w:rPr>
        <w:t>State</w:t>
      </w:r>
      <w:r>
        <w:rPr>
          <w:rFonts w:ascii="Times New Roman"/>
          <w:spacing w:val="19"/>
          <w:sz w:val="20"/>
        </w:rPr>
        <w:t xml:space="preserve"> </w:t>
      </w:r>
      <w:r>
        <w:rPr>
          <w:rFonts w:ascii="Times New Roman"/>
          <w:spacing w:val="-1"/>
          <w:sz w:val="20"/>
        </w:rPr>
        <w:t>the</w:t>
      </w:r>
      <w:r>
        <w:rPr>
          <w:rFonts w:ascii="Times New Roman"/>
          <w:spacing w:val="19"/>
          <w:sz w:val="20"/>
        </w:rPr>
        <w:t xml:space="preserve"> </w:t>
      </w:r>
      <w:r>
        <w:rPr>
          <w:rFonts w:ascii="Times New Roman"/>
          <w:spacing w:val="-1"/>
          <w:sz w:val="20"/>
        </w:rPr>
        <w:t>names</w:t>
      </w:r>
      <w:r>
        <w:rPr>
          <w:rFonts w:ascii="Times New Roman"/>
          <w:spacing w:val="19"/>
          <w:sz w:val="20"/>
        </w:rPr>
        <w:t xml:space="preserve"> </w:t>
      </w:r>
      <w:r>
        <w:rPr>
          <w:rFonts w:ascii="Times New Roman"/>
          <w:sz w:val="20"/>
        </w:rPr>
        <w:t>and</w:t>
      </w:r>
      <w:r>
        <w:rPr>
          <w:rFonts w:ascii="Times New Roman"/>
          <w:spacing w:val="20"/>
          <w:sz w:val="20"/>
        </w:rPr>
        <w:t xml:space="preserve"> </w:t>
      </w:r>
      <w:r>
        <w:rPr>
          <w:rFonts w:ascii="Times New Roman"/>
          <w:sz w:val="20"/>
        </w:rPr>
        <w:t>addresses</w:t>
      </w:r>
      <w:r>
        <w:rPr>
          <w:rFonts w:ascii="Times New Roman"/>
          <w:spacing w:val="18"/>
          <w:sz w:val="20"/>
        </w:rPr>
        <w:t xml:space="preserve"> </w:t>
      </w:r>
      <w:r>
        <w:rPr>
          <w:rFonts w:ascii="Times New Roman"/>
          <w:sz w:val="20"/>
        </w:rPr>
        <w:t>of</w:t>
      </w:r>
      <w:r>
        <w:rPr>
          <w:rFonts w:ascii="Times New Roman"/>
          <w:spacing w:val="18"/>
          <w:sz w:val="20"/>
        </w:rPr>
        <w:t xml:space="preserve"> </w:t>
      </w:r>
      <w:r>
        <w:rPr>
          <w:rFonts w:ascii="Times New Roman"/>
          <w:sz w:val="20"/>
        </w:rPr>
        <w:t>adversary</w:t>
      </w:r>
      <w:r>
        <w:rPr>
          <w:rFonts w:ascii="Times New Roman"/>
          <w:spacing w:val="15"/>
          <w:sz w:val="20"/>
        </w:rPr>
        <w:t xml:space="preserve"> </w:t>
      </w:r>
      <w:r>
        <w:rPr>
          <w:rFonts w:ascii="Times New Roman"/>
          <w:spacing w:val="-1"/>
          <w:sz w:val="20"/>
        </w:rPr>
        <w:t>counsel</w:t>
      </w:r>
      <w:r>
        <w:rPr>
          <w:rFonts w:ascii="Times New Roman"/>
          <w:spacing w:val="20"/>
          <w:sz w:val="20"/>
        </w:rPr>
        <w:t xml:space="preserve"> </w:t>
      </w:r>
      <w:r>
        <w:rPr>
          <w:rFonts w:ascii="Times New Roman"/>
          <w:sz w:val="20"/>
        </w:rPr>
        <w:t>against</w:t>
      </w:r>
      <w:r>
        <w:rPr>
          <w:rFonts w:ascii="Times New Roman"/>
          <w:spacing w:val="21"/>
          <w:sz w:val="20"/>
        </w:rPr>
        <w:t xml:space="preserve"> </w:t>
      </w:r>
      <w:r>
        <w:rPr>
          <w:rFonts w:ascii="Times New Roman"/>
          <w:spacing w:val="-1"/>
          <w:sz w:val="20"/>
        </w:rPr>
        <w:t>whom</w:t>
      </w:r>
      <w:r>
        <w:rPr>
          <w:rFonts w:ascii="Times New Roman"/>
          <w:spacing w:val="17"/>
          <w:sz w:val="20"/>
        </w:rPr>
        <w:t xml:space="preserve"> </w:t>
      </w:r>
      <w:r>
        <w:rPr>
          <w:rFonts w:ascii="Times New Roman"/>
          <w:spacing w:val="-1"/>
          <w:sz w:val="20"/>
        </w:rPr>
        <w:t>you</w:t>
      </w:r>
      <w:r>
        <w:rPr>
          <w:rFonts w:ascii="Times New Roman"/>
          <w:spacing w:val="18"/>
          <w:sz w:val="20"/>
        </w:rPr>
        <w:t xml:space="preserve"> </w:t>
      </w:r>
      <w:r>
        <w:rPr>
          <w:rFonts w:ascii="Times New Roman"/>
          <w:spacing w:val="-1"/>
          <w:sz w:val="20"/>
        </w:rPr>
        <w:t>have</w:t>
      </w:r>
      <w:r>
        <w:rPr>
          <w:rFonts w:ascii="Times New Roman"/>
          <w:spacing w:val="19"/>
          <w:sz w:val="20"/>
        </w:rPr>
        <w:t xml:space="preserve"> </w:t>
      </w:r>
      <w:r>
        <w:rPr>
          <w:rFonts w:ascii="Times New Roman"/>
          <w:spacing w:val="-1"/>
          <w:sz w:val="20"/>
        </w:rPr>
        <w:t>litigated</w:t>
      </w:r>
      <w:r>
        <w:rPr>
          <w:rFonts w:ascii="Times New Roman"/>
          <w:spacing w:val="23"/>
          <w:sz w:val="20"/>
        </w:rPr>
        <w:t xml:space="preserve"> </w:t>
      </w:r>
      <w:r>
        <w:rPr>
          <w:rFonts w:ascii="Times New Roman"/>
          <w:spacing w:val="-1"/>
          <w:sz w:val="20"/>
        </w:rPr>
        <w:t>your</w:t>
      </w:r>
      <w:r>
        <w:rPr>
          <w:rFonts w:ascii="Times New Roman"/>
          <w:spacing w:val="19"/>
          <w:sz w:val="20"/>
        </w:rPr>
        <w:t xml:space="preserve"> </w:t>
      </w:r>
      <w:r>
        <w:rPr>
          <w:rFonts w:ascii="Times New Roman"/>
          <w:sz w:val="20"/>
        </w:rPr>
        <w:t>primary</w:t>
      </w:r>
      <w:r>
        <w:rPr>
          <w:rFonts w:ascii="Times New Roman"/>
          <w:spacing w:val="16"/>
          <w:sz w:val="20"/>
        </w:rPr>
        <w:t xml:space="preserve"> </w:t>
      </w:r>
      <w:r>
        <w:rPr>
          <w:rFonts w:ascii="Times New Roman"/>
          <w:sz w:val="20"/>
        </w:rPr>
        <w:t>cases</w:t>
      </w:r>
      <w:r>
        <w:rPr>
          <w:rFonts w:ascii="Times New Roman"/>
          <w:spacing w:val="18"/>
          <w:sz w:val="20"/>
        </w:rPr>
        <w:t xml:space="preserve"> </w:t>
      </w:r>
      <w:r>
        <w:rPr>
          <w:rFonts w:ascii="Times New Roman"/>
          <w:spacing w:val="-1"/>
          <w:sz w:val="20"/>
        </w:rPr>
        <w:t>over</w:t>
      </w:r>
      <w:r>
        <w:rPr>
          <w:rFonts w:ascii="Times New Roman"/>
          <w:spacing w:val="21"/>
          <w:sz w:val="20"/>
        </w:rPr>
        <w:t xml:space="preserve"> </w:t>
      </w:r>
      <w:r>
        <w:rPr>
          <w:rFonts w:ascii="Times New Roman"/>
          <w:spacing w:val="-1"/>
          <w:sz w:val="20"/>
        </w:rPr>
        <w:t>the</w:t>
      </w:r>
      <w:r>
        <w:rPr>
          <w:rFonts w:ascii="Times New Roman"/>
          <w:spacing w:val="19"/>
          <w:sz w:val="20"/>
        </w:rPr>
        <w:t xml:space="preserve"> </w:t>
      </w:r>
      <w:r>
        <w:rPr>
          <w:rFonts w:ascii="Times New Roman"/>
          <w:sz w:val="20"/>
        </w:rPr>
        <w:t>past</w:t>
      </w:r>
      <w:r>
        <w:rPr>
          <w:rFonts w:ascii="Times New Roman"/>
          <w:spacing w:val="19"/>
          <w:sz w:val="20"/>
        </w:rPr>
        <w:t xml:space="preserve"> </w:t>
      </w:r>
      <w:r>
        <w:rPr>
          <w:rFonts w:ascii="Times New Roman"/>
          <w:spacing w:val="-1"/>
          <w:sz w:val="20"/>
        </w:rPr>
        <w:t>five</w:t>
      </w:r>
      <w:r>
        <w:rPr>
          <w:rFonts w:ascii="Times New Roman"/>
          <w:spacing w:val="73"/>
          <w:w w:val="99"/>
          <w:sz w:val="20"/>
        </w:rPr>
        <w:t xml:space="preserve"> </w:t>
      </w:r>
      <w:r>
        <w:rPr>
          <w:rFonts w:ascii="Times New Roman"/>
          <w:spacing w:val="-1"/>
          <w:sz w:val="20"/>
        </w:rPr>
        <w:t>years.</w:t>
      </w:r>
    </w:p>
    <w:p w14:paraId="2200BB79" w14:textId="77777777" w:rsidR="00F77E6F" w:rsidRDefault="00F77E6F" w:rsidP="00F77E6F">
      <w:pPr>
        <w:rPr>
          <w:rFonts w:ascii="Times New Roman" w:eastAsia="Times New Roman" w:hAnsi="Times New Roman" w:cs="Times New Roman"/>
          <w:sz w:val="20"/>
          <w:szCs w:val="20"/>
        </w:rPr>
      </w:pPr>
    </w:p>
    <w:p w14:paraId="1124E568" w14:textId="77777777" w:rsidR="00F77E6F" w:rsidRDefault="00F77E6F" w:rsidP="00F77E6F">
      <w:pPr>
        <w:rPr>
          <w:rFonts w:ascii="Times New Roman" w:eastAsia="Times New Roman" w:hAnsi="Times New Roman" w:cs="Times New Roman"/>
          <w:sz w:val="20"/>
          <w:szCs w:val="20"/>
        </w:rPr>
      </w:pPr>
    </w:p>
    <w:p w14:paraId="4F816F18" w14:textId="77777777" w:rsidR="00F77E6F" w:rsidRPr="00FB30F2" w:rsidRDefault="00F77E6F" w:rsidP="00F77E6F">
      <w:pPr>
        <w:spacing w:before="7"/>
        <w:rPr>
          <w:rFonts w:ascii="Times New Roman" w:eastAsia="Times New Roman" w:hAnsi="Times New Roman" w:cs="Times New Roman"/>
          <w:sz w:val="20"/>
          <w:szCs w:val="20"/>
        </w:rPr>
      </w:pPr>
    </w:p>
    <w:p w14:paraId="338FBAEB"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092E8E6A" wp14:editId="5A1A277D">
                <wp:extent cx="6878955" cy="228600"/>
                <wp:effectExtent l="0" t="0" r="17145" b="19050"/>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28600"/>
                          <a:chOff x="9" y="9"/>
                          <a:chExt cx="10833" cy="360"/>
                        </a:xfrm>
                      </wpg:grpSpPr>
                      <wpg:grpSp>
                        <wpg:cNvPr id="92" name="Group 85"/>
                        <wpg:cNvGrpSpPr>
                          <a:grpSpLocks/>
                        </wpg:cNvGrpSpPr>
                        <wpg:grpSpPr bwMode="auto">
                          <a:xfrm>
                            <a:off x="10784" y="129"/>
                            <a:ext cx="10" cy="240"/>
                            <a:chOff x="10784" y="129"/>
                            <a:chExt cx="10" cy="240"/>
                          </a:xfrm>
                        </wpg:grpSpPr>
                        <wps:wsp>
                          <wps:cNvPr id="93" name="Freeform 86"/>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7"/>
                        <wpg:cNvGrpSpPr>
                          <a:grpSpLocks/>
                        </wpg:cNvGrpSpPr>
                        <wpg:grpSpPr bwMode="auto">
                          <a:xfrm>
                            <a:off x="18" y="129"/>
                            <a:ext cx="12" cy="240"/>
                            <a:chOff x="18" y="129"/>
                            <a:chExt cx="12" cy="240"/>
                          </a:xfrm>
                        </wpg:grpSpPr>
                        <wps:wsp>
                          <wps:cNvPr id="95" name="Freeform 88"/>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9"/>
                        <wpg:cNvGrpSpPr>
                          <a:grpSpLocks/>
                        </wpg:cNvGrpSpPr>
                        <wpg:grpSpPr bwMode="auto">
                          <a:xfrm>
                            <a:off x="30" y="9"/>
                            <a:ext cx="10754" cy="120"/>
                            <a:chOff x="30" y="9"/>
                            <a:chExt cx="10754" cy="120"/>
                          </a:xfrm>
                        </wpg:grpSpPr>
                        <wps:wsp>
                          <wps:cNvPr id="97" name="Freeform 90"/>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1"/>
                        <wpg:cNvGrpSpPr>
                          <a:grpSpLocks/>
                        </wpg:cNvGrpSpPr>
                        <wpg:grpSpPr bwMode="auto">
                          <a:xfrm>
                            <a:off x="30" y="129"/>
                            <a:ext cx="10754" cy="240"/>
                            <a:chOff x="30" y="129"/>
                            <a:chExt cx="10754" cy="240"/>
                          </a:xfrm>
                        </wpg:grpSpPr>
                        <wps:wsp>
                          <wps:cNvPr id="99" name="Freeform 92"/>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3"/>
                        <wpg:cNvGrpSpPr>
                          <a:grpSpLocks/>
                        </wpg:cNvGrpSpPr>
                        <wpg:grpSpPr bwMode="auto">
                          <a:xfrm>
                            <a:off x="9" y="9"/>
                            <a:ext cx="2" cy="360"/>
                            <a:chOff x="9" y="9"/>
                            <a:chExt cx="2" cy="360"/>
                          </a:xfrm>
                        </wpg:grpSpPr>
                        <wps:wsp>
                          <wps:cNvPr id="101" name="Freeform 94"/>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5"/>
                        <wpg:cNvGrpSpPr>
                          <a:grpSpLocks/>
                        </wpg:cNvGrpSpPr>
                        <wpg:grpSpPr bwMode="auto">
                          <a:xfrm>
                            <a:off x="52" y="9"/>
                            <a:ext cx="10790" cy="360"/>
                            <a:chOff x="52" y="9"/>
                            <a:chExt cx="10790" cy="360"/>
                          </a:xfrm>
                        </wpg:grpSpPr>
                        <wps:wsp>
                          <wps:cNvPr id="103" name="Freeform 96"/>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97"/>
                          <wps:cNvSpPr txBox="1">
                            <a:spLocks noChangeArrowheads="1"/>
                          </wps:cNvSpPr>
                          <wps:spPr bwMode="auto">
                            <a:xfrm>
                              <a:off x="52"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3B780"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PUBLIC</w:t>
                                </w:r>
                                <w:r>
                                  <w:rPr>
                                    <w:rFonts w:ascii="Times New Roman"/>
                                    <w:b/>
                                    <w:spacing w:val="-16"/>
                                    <w:sz w:val="20"/>
                                  </w:rPr>
                                  <w:t xml:space="preserve"> </w:t>
                                </w:r>
                                <w:r>
                                  <w:rPr>
                                    <w:rFonts w:ascii="Times New Roman"/>
                                    <w:b/>
                                    <w:sz w:val="20"/>
                                  </w:rPr>
                                  <w:t>OFFICE</w:t>
                                </w:r>
                              </w:p>
                            </w:txbxContent>
                          </wps:txbx>
                          <wps:bodyPr rot="0" vert="horz" wrap="square" lIns="0" tIns="0" rIns="0" bIns="0" anchor="t" anchorCtr="0" upright="1">
                            <a:noAutofit/>
                          </wps:bodyPr>
                        </wps:wsp>
                      </wpg:grpSp>
                    </wpg:wgp>
                  </a:graphicData>
                </a:graphic>
              </wp:inline>
            </w:drawing>
          </mc:Choice>
          <mc:Fallback>
            <w:pict>
              <v:group w14:anchorId="092E8E6A" id="Group 91" o:spid="_x0000_s1112" style="width:541.65pt;height:18pt;mso-position-horizontal-relative:char;mso-position-vertical-relative:line" coordorigin="9,9" coordsize="10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">
                <v:group id="Group 85" o:spid="_x0000_s1113"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6" o:spid="_x0000_s1114"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" path="m,240r9,l9,,,,,240xe" fillcolor="#ccc" stroked="f">
                    <v:path arrowok="t" o:connecttype="custom" o:connectlocs="0,369;9,369;9,129;0,129;0,369" o:connectangles="0,0,0,0,0"/>
                  </v:shape>
                </v:group>
                <v:group id="Group 87" o:spid="_x0000_s1115"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8" o:spid="_x0000_s1116"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" path="m,240r12,l12,,,,,240xe" fillcolor="#ccc" stroked="f">
                    <v:path arrowok="t" o:connecttype="custom" o:connectlocs="0,369;12,369;12,129;0,129;0,369" o:connectangles="0,0,0,0,0"/>
                  </v:shape>
                </v:group>
                <v:group id="Group 89" o:spid="_x0000_s111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0" o:spid="_x0000_s111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" path="m,120r10754,l10754,,,,,120xe" fillcolor="#ccc" stroked="f">
                    <v:path arrowok="t" o:connecttype="custom" o:connectlocs="0,129;10754,129;10754,9;0,9;0,129" o:connectangles="0,0,0,0,0"/>
                  </v:shape>
                </v:group>
                <v:group id="_x0000_s1119"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2" o:spid="_x0000_s1120"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" path="m,240r10754,l10754,,,,,240xe" fillcolor="#ccc" stroked="f">
                    <v:path arrowok="t" o:connecttype="custom" o:connectlocs="0,369;10754,369;10754,129;0,129;0,369" o:connectangles="0,0,0,0,0"/>
                  </v:shape>
                </v:group>
                <v:group id="Group 93" o:spid="_x0000_s1121"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4" o:spid="_x0000_s1122"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" path="m,l,360e" filled="f" strokeweight=".94pt">
                    <v:path arrowok="t" o:connecttype="custom" o:connectlocs="0,9;0,369" o:connectangles="0,0"/>
                  </v:shape>
                </v:group>
                <v:group id="Group 95" o:spid="_x0000_s1123" style="position:absolute;left:52;top:9;width:10790;height:360" coordorigin="52,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6" o:spid="_x0000_s1124"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" path="m,l,360e" filled="f" strokeweight=".94pt">
                    <v:path arrowok="t" o:connecttype="custom" o:connectlocs="0,9;0,369" o:connectangles="0,0"/>
                  </v:shape>
                  <v:shape id="Text Box 97" o:spid="_x0000_s1125" type="#_x0000_t202" style="position:absolute;left:52;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24C3B780"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PUBLIC</w:t>
                          </w:r>
                          <w:r>
                            <w:rPr>
                              <w:rFonts w:ascii="Times New Roman"/>
                              <w:b/>
                              <w:spacing w:val="-16"/>
                              <w:sz w:val="20"/>
                            </w:rPr>
                            <w:t xml:space="preserve"> </w:t>
                          </w:r>
                          <w:r>
                            <w:rPr>
                              <w:rFonts w:ascii="Times New Roman"/>
                              <w:b/>
                              <w:sz w:val="20"/>
                            </w:rPr>
                            <w:t>OFFICE</w:t>
                          </w:r>
                        </w:p>
                      </w:txbxContent>
                    </v:textbox>
                  </v:shape>
                </v:group>
                <w10:anchorlock/>
              </v:group>
            </w:pict>
          </mc:Fallback>
        </mc:AlternateContent>
      </w:r>
    </w:p>
    <w:p w14:paraId="2C02A2FD" w14:textId="14F25FA2" w:rsidR="00F77E6F" w:rsidRDefault="00F77E6F" w:rsidP="00F77E6F">
      <w:pPr>
        <w:numPr>
          <w:ilvl w:val="0"/>
          <w:numId w:val="23"/>
        </w:numPr>
        <w:tabs>
          <w:tab w:val="left" w:pos="680"/>
          <w:tab w:val="left" w:pos="4913"/>
          <w:tab w:val="left" w:pos="6072"/>
          <w:tab w:val="left" w:pos="6847"/>
        </w:tabs>
        <w:spacing w:before="3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run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held,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public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office?</w:t>
      </w:r>
      <w:r>
        <w:rPr>
          <w:rFonts w:ascii="Times New Roman" w:eastAsia="Times New Roman" w:hAnsi="Times New Roman" w:cs="Times New Roman"/>
          <w:spacing w:val="-1"/>
          <w:sz w:val="20"/>
          <w:szCs w:val="20"/>
        </w:rPr>
        <w:tab/>
      </w:r>
      <w:sdt>
        <w:sdtPr>
          <w:rPr>
            <w:rFonts w:ascii="Times New Roman" w:eastAsia="Times New Roman" w:hAnsi="Times New Roman" w:cs="Times New Roman"/>
            <w:spacing w:val="-1"/>
            <w:sz w:val="20"/>
            <w:szCs w:val="20"/>
          </w:rPr>
          <w:id w:val="1754160136"/>
          <w14:checkbox>
            <w14:checked w14:val="0"/>
            <w14:checkedState w14:val="2612" w14:font="MS Gothic"/>
            <w14:uncheckedState w14:val="2610" w14:font="MS Gothic"/>
          </w14:checkbox>
        </w:sdtPr>
        <w:sdtEndPr/>
        <w:sdtContent>
          <w:r w:rsidR="00EE3D34">
            <w:rPr>
              <w:rFonts w:ascii="MS Gothic" w:eastAsia="MS Gothic" w:hAnsi="MS Gothic" w:cs="Times New Roman" w:hint="eastAsia"/>
              <w:spacing w:val="-1"/>
              <w:sz w:val="20"/>
              <w:szCs w:val="20"/>
            </w:rPr>
            <w:t>☐</w:t>
          </w:r>
        </w:sdtContent>
      </w:sdt>
      <w:r>
        <w:rPr>
          <w:rFonts w:ascii="WP IconicSymbolsA" w:eastAsia="WP IconicSymbolsA" w:hAnsi="WP IconicSymbolsA" w:cs="WP IconicSymbolsA"/>
          <w:spacing w:val="22"/>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1743702573"/>
          <w14:checkbox>
            <w14:checked w14:val="0"/>
            <w14:checkedState w14:val="2612" w14:font="MS Gothic"/>
            <w14:uncheckedState w14:val="2610" w14:font="MS Gothic"/>
          </w14:checkbox>
        </w:sdtPr>
        <w:sdtEndPr/>
        <w:sdtContent>
          <w:r w:rsidR="00EE3D34">
            <w:rPr>
              <w:rFonts w:ascii="MS Gothic" w:eastAsia="MS Gothic" w:hAnsi="MS Gothic" w:cs="Times New Roman" w:hint="eastAsia"/>
              <w:sz w:val="20"/>
              <w:szCs w:val="20"/>
            </w:rPr>
            <w:t>☐</w:t>
          </w:r>
        </w:sdtContent>
      </w:sdt>
      <w:r>
        <w:rPr>
          <w:rFonts w:ascii="WP IconicSymbolsA" w:eastAsia="WP IconicSymbolsA" w:hAnsi="WP IconicSymbolsA" w:cs="WP IconicSymbolsA"/>
          <w:spacing w:val="22"/>
          <w:sz w:val="20"/>
          <w:szCs w:val="20"/>
        </w:rPr>
        <w:t></w:t>
      </w:r>
      <w:r>
        <w:rPr>
          <w:rFonts w:ascii="Times New Roman" w:eastAsia="Times New Roman" w:hAnsi="Times New Roman" w:cs="Times New Roman"/>
          <w:sz w:val="20"/>
          <w:szCs w:val="20"/>
        </w:rPr>
        <w:t>No.</w:t>
      </w:r>
      <w:r>
        <w:rPr>
          <w:rFonts w:ascii="Times New Roman" w:eastAsia="Times New Roman" w:hAnsi="Times New Roman" w:cs="Times New Roman"/>
          <w:sz w:val="20"/>
          <w:szCs w:val="20"/>
        </w:rPr>
        <w:tab/>
        <w:t>If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details.</w:t>
      </w:r>
    </w:p>
    <w:p w14:paraId="7C3380AC" w14:textId="77777777" w:rsidR="00F77E6F" w:rsidRDefault="00F77E6F" w:rsidP="00F77E6F">
      <w:pPr>
        <w:rPr>
          <w:rFonts w:ascii="Times New Roman" w:eastAsia="Times New Roman" w:hAnsi="Times New Roman" w:cs="Times New Roman"/>
          <w:sz w:val="20"/>
          <w:szCs w:val="20"/>
        </w:rPr>
      </w:pPr>
    </w:p>
    <w:p w14:paraId="5EDC5299" w14:textId="77777777" w:rsidR="004B0D7C" w:rsidRDefault="004B0D7C" w:rsidP="00F50DFB">
      <w:pPr>
        <w:widowControl/>
        <w:spacing w:line="276" w:lineRule="auto"/>
        <w:rPr>
          <w:rFonts w:ascii="Times New Roman" w:eastAsia="Times New Roman" w:hAnsi="Times New Roman" w:cs="Times New Roman"/>
          <w:sz w:val="20"/>
          <w:szCs w:val="20"/>
        </w:rPr>
      </w:pPr>
    </w:p>
    <w:p w14:paraId="4559AB32" w14:textId="77777777" w:rsidR="00F50DFB" w:rsidRDefault="00F50DFB" w:rsidP="00F50DFB">
      <w:pPr>
        <w:widowControl/>
        <w:spacing w:line="276" w:lineRule="auto"/>
        <w:rPr>
          <w:rFonts w:ascii="Times New Roman" w:eastAsia="Times New Roman" w:hAnsi="Times New Roman" w:cs="Times New Roman"/>
          <w:sz w:val="20"/>
          <w:szCs w:val="20"/>
        </w:rPr>
      </w:pPr>
    </w:p>
    <w:p w14:paraId="1C09816C"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869BBFB" wp14:editId="4B5D504B">
                <wp:extent cx="6880860" cy="230505"/>
                <wp:effectExtent l="0" t="0" r="15240" b="1714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230505"/>
                          <a:chOff x="9" y="9"/>
                          <a:chExt cx="10836" cy="363"/>
                        </a:xfrm>
                      </wpg:grpSpPr>
                      <wpg:grpSp>
                        <wpg:cNvPr id="78" name="Group 71"/>
                        <wpg:cNvGrpSpPr>
                          <a:grpSpLocks/>
                        </wpg:cNvGrpSpPr>
                        <wpg:grpSpPr bwMode="auto">
                          <a:xfrm>
                            <a:off x="10784" y="129"/>
                            <a:ext cx="10" cy="243"/>
                            <a:chOff x="10784" y="129"/>
                            <a:chExt cx="10" cy="243"/>
                          </a:xfrm>
                        </wpg:grpSpPr>
                        <wps:wsp>
                          <wps:cNvPr id="79" name="Freeform 72"/>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3"/>
                        <wpg:cNvGrpSpPr>
                          <a:grpSpLocks/>
                        </wpg:cNvGrpSpPr>
                        <wpg:grpSpPr bwMode="auto">
                          <a:xfrm>
                            <a:off x="18" y="129"/>
                            <a:ext cx="12" cy="243"/>
                            <a:chOff x="18" y="129"/>
                            <a:chExt cx="12" cy="243"/>
                          </a:xfrm>
                        </wpg:grpSpPr>
                        <wps:wsp>
                          <wps:cNvPr id="81" name="Freeform 74"/>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5"/>
                        <wpg:cNvGrpSpPr>
                          <a:grpSpLocks/>
                        </wpg:cNvGrpSpPr>
                        <wpg:grpSpPr bwMode="auto">
                          <a:xfrm>
                            <a:off x="30" y="9"/>
                            <a:ext cx="10754" cy="120"/>
                            <a:chOff x="30" y="9"/>
                            <a:chExt cx="10754" cy="120"/>
                          </a:xfrm>
                        </wpg:grpSpPr>
                        <wps:wsp>
                          <wps:cNvPr id="83" name="Freeform 7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7"/>
                        <wpg:cNvGrpSpPr>
                          <a:grpSpLocks/>
                        </wpg:cNvGrpSpPr>
                        <wpg:grpSpPr bwMode="auto">
                          <a:xfrm>
                            <a:off x="30" y="129"/>
                            <a:ext cx="10754" cy="243"/>
                            <a:chOff x="30" y="129"/>
                            <a:chExt cx="10754" cy="243"/>
                          </a:xfrm>
                        </wpg:grpSpPr>
                        <wps:wsp>
                          <wps:cNvPr id="85" name="Freeform 7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79"/>
                        <wpg:cNvGrpSpPr>
                          <a:grpSpLocks/>
                        </wpg:cNvGrpSpPr>
                        <wpg:grpSpPr bwMode="auto">
                          <a:xfrm>
                            <a:off x="9" y="9"/>
                            <a:ext cx="2" cy="363"/>
                            <a:chOff x="9" y="9"/>
                            <a:chExt cx="2" cy="363"/>
                          </a:xfrm>
                        </wpg:grpSpPr>
                        <wps:wsp>
                          <wps:cNvPr id="87" name="Freeform 80"/>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1"/>
                        <wpg:cNvGrpSpPr>
                          <a:grpSpLocks/>
                        </wpg:cNvGrpSpPr>
                        <wpg:grpSpPr bwMode="auto">
                          <a:xfrm>
                            <a:off x="55" y="9"/>
                            <a:ext cx="10790" cy="363"/>
                            <a:chOff x="55" y="9"/>
                            <a:chExt cx="10790" cy="363"/>
                          </a:xfrm>
                        </wpg:grpSpPr>
                        <wps:wsp>
                          <wps:cNvPr id="89" name="Freeform 82"/>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83"/>
                          <wps:cNvSpPr txBox="1">
                            <a:spLocks noChangeArrowheads="1"/>
                          </wps:cNvSpPr>
                          <wps:spPr bwMode="auto">
                            <a:xfrm>
                              <a:off x="55"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45965"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PRIOR</w:t>
                                </w:r>
                                <w:r>
                                  <w:rPr>
                                    <w:rFonts w:ascii="Times New Roman"/>
                                    <w:b/>
                                    <w:spacing w:val="-15"/>
                                    <w:sz w:val="20"/>
                                  </w:rPr>
                                  <w:t xml:space="preserve"> </w:t>
                                </w:r>
                                <w:r>
                                  <w:rPr>
                                    <w:rFonts w:ascii="Times New Roman"/>
                                    <w:b/>
                                    <w:sz w:val="20"/>
                                  </w:rPr>
                                  <w:t>JUDICIAL</w:t>
                                </w:r>
                                <w:r>
                                  <w:rPr>
                                    <w:rFonts w:ascii="Times New Roman"/>
                                    <w:b/>
                                    <w:spacing w:val="-13"/>
                                    <w:sz w:val="20"/>
                                  </w:rPr>
                                  <w:t xml:space="preserve"> </w:t>
                                </w:r>
                                <w:r>
                                  <w:rPr>
                                    <w:rFonts w:ascii="Times New Roman"/>
                                    <w:b/>
                                    <w:sz w:val="20"/>
                                  </w:rPr>
                                  <w:t>EXPERIENCE</w:t>
                                </w:r>
                              </w:p>
                            </w:txbxContent>
                          </wps:txbx>
                          <wps:bodyPr rot="0" vert="horz" wrap="square" lIns="0" tIns="0" rIns="0" bIns="0" anchor="t" anchorCtr="0" upright="1">
                            <a:noAutofit/>
                          </wps:bodyPr>
                        </wps:wsp>
                      </wpg:grpSp>
                    </wpg:wgp>
                  </a:graphicData>
                </a:graphic>
              </wp:inline>
            </w:drawing>
          </mc:Choice>
          <mc:Fallback>
            <w:pict>
              <v:group w14:anchorId="3869BBFB" id="Group 77" o:spid="_x0000_s1126" style="width:541.8pt;height:18.15pt;mso-position-horizontal-relative:char;mso-position-vertical-relative:line" coordorigin="9,9" coordsize="1083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">
                <v:group id="Group 71" o:spid="_x0000_s1127"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2" o:spid="_x0000_s1128"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" path="m,243r9,l9,,,,,243xe" fillcolor="#ccc" stroked="f">
                    <v:path arrowok="t" o:connecttype="custom" o:connectlocs="0,372;9,372;9,129;0,129;0,372" o:connectangles="0,0,0,0,0"/>
                  </v:shape>
                </v:group>
                <v:group id="Group 73" o:spid="_x0000_s1129"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4" o:spid="_x0000_s1130"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" path="m,243r12,l12,,,,,243xe" fillcolor="#ccc" stroked="f">
                    <v:path arrowok="t" o:connecttype="custom" o:connectlocs="0,372;12,372;12,129;0,129;0,372" o:connectangles="0,0,0,0,0"/>
                  </v:shape>
                </v:group>
                <v:group id="Group 75" o:spid="_x0000_s113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6" o:spid="_x0000_s113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" path="m,120r10754,l10754,,,,,120xe" fillcolor="#ccc" stroked="f">
                    <v:path arrowok="t" o:connecttype="custom" o:connectlocs="0,129;10754,129;10754,9;0,9;0,129" o:connectangles="0,0,0,0,0"/>
                  </v:shape>
                </v:group>
                <v:group id="_x0000_s1133"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8" o:spid="_x0000_s1134"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" path="m,243r10754,l10754,,,,,243xe" fillcolor="#ccc" stroked="f">
                    <v:path arrowok="t" o:connecttype="custom" o:connectlocs="0,372;10754,372;10754,129;0,129;0,372" o:connectangles="0,0,0,0,0"/>
                  </v:shape>
                </v:group>
                <v:group id="Group 79" o:spid="_x0000_s1135"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0" o:spid="_x0000_s1136"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" path="m,l,363e" filled="f" strokeweight=".94pt">
                    <v:path arrowok="t" o:connecttype="custom" o:connectlocs="0,9;0,372" o:connectangles="0,0"/>
                  </v:shape>
                </v:group>
                <v:group id="Group 81" o:spid="_x0000_s1137" style="position:absolute;left:55;top:9;width:10790;height:363" coordorigin="55,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2" o:spid="_x0000_s1138"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" path="m,l,363e" filled="f" strokeweight=".94pt">
                    <v:path arrowok="t" o:connecttype="custom" o:connectlocs="0,9;0,372" o:connectangles="0,0"/>
                  </v:shape>
                  <v:shape id="Text Box 83" o:spid="_x0000_s1139" type="#_x0000_t202" style="position:absolute;left:55;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1B145965"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PRIOR</w:t>
                          </w:r>
                          <w:r>
                            <w:rPr>
                              <w:rFonts w:ascii="Times New Roman"/>
                              <w:b/>
                              <w:spacing w:val="-15"/>
                              <w:sz w:val="20"/>
                            </w:rPr>
                            <w:t xml:space="preserve"> </w:t>
                          </w:r>
                          <w:r>
                            <w:rPr>
                              <w:rFonts w:ascii="Times New Roman"/>
                              <w:b/>
                              <w:sz w:val="20"/>
                            </w:rPr>
                            <w:t>JUDICIAL</w:t>
                          </w:r>
                          <w:r>
                            <w:rPr>
                              <w:rFonts w:ascii="Times New Roman"/>
                              <w:b/>
                              <w:spacing w:val="-13"/>
                              <w:sz w:val="20"/>
                            </w:rPr>
                            <w:t xml:space="preserve"> </w:t>
                          </w:r>
                          <w:r>
                            <w:rPr>
                              <w:rFonts w:ascii="Times New Roman"/>
                              <w:b/>
                              <w:sz w:val="20"/>
                            </w:rPr>
                            <w:t>EXPERIENCE</w:t>
                          </w:r>
                        </w:p>
                      </w:txbxContent>
                    </v:textbox>
                  </v:shape>
                </v:group>
                <w10:anchorlock/>
              </v:group>
            </w:pict>
          </mc:Fallback>
        </mc:AlternateContent>
      </w:r>
    </w:p>
    <w:p w14:paraId="33B6C10F" w14:textId="77777777" w:rsidR="00F77E6F" w:rsidRPr="007548DA" w:rsidRDefault="00F77E6F" w:rsidP="007548DA">
      <w:pPr>
        <w:numPr>
          <w:ilvl w:val="0"/>
          <w:numId w:val="23"/>
        </w:numPr>
        <w:tabs>
          <w:tab w:val="left" w:pos="900"/>
        </w:tabs>
        <w:spacing w:before="75" w:line="197" w:lineRule="auto"/>
        <w:ind w:right="495"/>
        <w:rPr>
          <w:rFonts w:ascii="Times New Roman" w:eastAsia="Times New Roman" w:hAnsi="Times New Roman" w:cs="Times New Roman"/>
          <w:sz w:val="20"/>
          <w:szCs w:val="20"/>
        </w:rPr>
      </w:pPr>
      <w:r>
        <w:rPr>
          <w:rFonts w:ascii="Times New Roman"/>
          <w:sz w:val="20"/>
        </w:rPr>
        <w:t>a)</w:t>
      </w:r>
      <w:r>
        <w:rPr>
          <w:rFonts w:ascii="Times New Roman"/>
          <w:spacing w:val="-3"/>
          <w:sz w:val="20"/>
        </w:rPr>
        <w:t xml:space="preserve"> </w:t>
      </w:r>
      <w:r>
        <w:rPr>
          <w:rFonts w:ascii="Times New Roman"/>
          <w:spacing w:val="-1"/>
          <w:sz w:val="20"/>
        </w:rPr>
        <w:t>Have you</w:t>
      </w:r>
      <w:r>
        <w:rPr>
          <w:rFonts w:ascii="Times New Roman"/>
          <w:spacing w:val="-5"/>
          <w:sz w:val="20"/>
        </w:rPr>
        <w:t xml:space="preserve"> </w:t>
      </w:r>
      <w:r>
        <w:rPr>
          <w:rFonts w:ascii="Times New Roman"/>
          <w:sz w:val="20"/>
        </w:rPr>
        <w:t>ever</w:t>
      </w:r>
      <w:r>
        <w:rPr>
          <w:rFonts w:ascii="Times New Roman"/>
          <w:spacing w:val="-3"/>
          <w:sz w:val="20"/>
        </w:rPr>
        <w:t xml:space="preserve"> </w:t>
      </w:r>
      <w:r>
        <w:rPr>
          <w:rFonts w:ascii="Times New Roman"/>
          <w:spacing w:val="-1"/>
          <w:sz w:val="20"/>
        </w:rPr>
        <w:t>held</w:t>
      </w:r>
      <w:r>
        <w:rPr>
          <w:rFonts w:ascii="Times New Roman"/>
          <w:spacing w:val="-2"/>
          <w:sz w:val="20"/>
        </w:rPr>
        <w:t xml:space="preserve"> </w:t>
      </w:r>
      <w:r>
        <w:rPr>
          <w:rFonts w:ascii="Times New Roman"/>
          <w:sz w:val="20"/>
        </w:rPr>
        <w:t>judicial</w:t>
      </w:r>
      <w:r>
        <w:rPr>
          <w:rFonts w:ascii="Times New Roman"/>
          <w:spacing w:val="-2"/>
          <w:sz w:val="20"/>
        </w:rPr>
        <w:t xml:space="preserve"> </w:t>
      </w:r>
      <w:r>
        <w:rPr>
          <w:rFonts w:ascii="Times New Roman"/>
          <w:spacing w:val="-1"/>
          <w:sz w:val="20"/>
        </w:rPr>
        <w:t>office</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z w:val="20"/>
        </w:rPr>
        <w:t>been</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candidate</w:t>
      </w:r>
      <w:r>
        <w:rPr>
          <w:rFonts w:ascii="Times New Roman"/>
          <w:spacing w:val="-4"/>
          <w:sz w:val="20"/>
        </w:rPr>
        <w:t xml:space="preserve"> </w:t>
      </w:r>
      <w:r>
        <w:rPr>
          <w:rFonts w:ascii="Times New Roman"/>
          <w:spacing w:val="-1"/>
          <w:sz w:val="20"/>
        </w:rPr>
        <w:t>for</w:t>
      </w:r>
      <w:r>
        <w:rPr>
          <w:rFonts w:ascii="Times New Roman"/>
          <w:spacing w:val="-3"/>
          <w:sz w:val="20"/>
        </w:rPr>
        <w:t xml:space="preserve"> </w:t>
      </w:r>
      <w:r>
        <w:rPr>
          <w:rFonts w:ascii="Times New Roman"/>
          <w:sz w:val="20"/>
        </w:rPr>
        <w:t>judicial</w:t>
      </w:r>
      <w:r>
        <w:rPr>
          <w:rFonts w:ascii="Times New Roman"/>
          <w:spacing w:val="-4"/>
          <w:sz w:val="20"/>
        </w:rPr>
        <w:t xml:space="preserve"> </w:t>
      </w:r>
      <w:r>
        <w:rPr>
          <w:rFonts w:ascii="Times New Roman"/>
          <w:spacing w:val="-1"/>
          <w:sz w:val="20"/>
        </w:rPr>
        <w:t xml:space="preserve">office? </w:t>
      </w:r>
      <w:r>
        <w:rPr>
          <w:rFonts w:ascii="Times New Roman"/>
          <w:sz w:val="20"/>
        </w:rPr>
        <w:t>If</w:t>
      </w:r>
      <w:r>
        <w:rPr>
          <w:rFonts w:ascii="Times New Roman"/>
          <w:spacing w:val="-5"/>
          <w:sz w:val="20"/>
        </w:rPr>
        <w:t xml:space="preserve"> </w:t>
      </w:r>
      <w:r>
        <w:rPr>
          <w:rFonts w:ascii="Times New Roman"/>
          <w:sz w:val="20"/>
        </w:rPr>
        <w:t>so,</w:t>
      </w:r>
      <w:r>
        <w:rPr>
          <w:rFonts w:ascii="Times New Roman"/>
          <w:spacing w:val="-4"/>
          <w:sz w:val="20"/>
        </w:rPr>
        <w:t xml:space="preserve"> </w:t>
      </w:r>
      <w:r>
        <w:rPr>
          <w:rFonts w:ascii="Times New Roman"/>
          <w:spacing w:val="-1"/>
          <w:sz w:val="20"/>
        </w:rPr>
        <w:t>state</w:t>
      </w:r>
      <w:r>
        <w:rPr>
          <w:rFonts w:ascii="Times New Roman"/>
          <w:spacing w:val="-4"/>
          <w:sz w:val="20"/>
        </w:rPr>
        <w:t xml:space="preserve"> </w:t>
      </w:r>
      <w:r>
        <w:rPr>
          <w:rFonts w:ascii="Times New Roman"/>
          <w:spacing w:val="-1"/>
          <w:sz w:val="20"/>
        </w:rPr>
        <w:t>the courts</w:t>
      </w:r>
      <w:r>
        <w:rPr>
          <w:rFonts w:ascii="Times New Roman"/>
          <w:spacing w:val="-4"/>
          <w:sz w:val="20"/>
        </w:rPr>
        <w:t xml:space="preserve"> </w:t>
      </w:r>
      <w:r>
        <w:rPr>
          <w:rFonts w:ascii="Times New Roman"/>
          <w:spacing w:val="-1"/>
          <w:sz w:val="20"/>
        </w:rPr>
        <w:t>involved</w:t>
      </w:r>
      <w:r>
        <w:rPr>
          <w:rFonts w:ascii="Times New Roman"/>
          <w:spacing w:val="-3"/>
          <w:sz w:val="20"/>
        </w:rPr>
        <w:t xml:space="preserve"> </w:t>
      </w:r>
      <w:r>
        <w:rPr>
          <w:rFonts w:ascii="Times New Roman"/>
          <w:sz w:val="20"/>
        </w:rPr>
        <w:t>and</w:t>
      </w:r>
      <w:r>
        <w:rPr>
          <w:rFonts w:ascii="Times New Roman"/>
          <w:spacing w:val="-3"/>
          <w:sz w:val="20"/>
        </w:rPr>
        <w:t xml:space="preserve"> </w:t>
      </w:r>
      <w:r>
        <w:rPr>
          <w:rFonts w:ascii="Times New Roman"/>
          <w:spacing w:val="-1"/>
          <w:sz w:val="20"/>
        </w:rPr>
        <w:t>the</w:t>
      </w:r>
      <w:r>
        <w:rPr>
          <w:rFonts w:ascii="Times New Roman"/>
          <w:spacing w:val="-4"/>
          <w:sz w:val="20"/>
        </w:rPr>
        <w:t xml:space="preserve"> </w:t>
      </w:r>
      <w:r>
        <w:rPr>
          <w:rFonts w:ascii="Times New Roman"/>
          <w:sz w:val="20"/>
        </w:rPr>
        <w:t>dates</w:t>
      </w:r>
      <w:r>
        <w:rPr>
          <w:rFonts w:ascii="Times New Roman"/>
          <w:spacing w:val="11"/>
          <w:sz w:val="20"/>
        </w:rPr>
        <w:t xml:space="preserve"> </w:t>
      </w:r>
      <w:r>
        <w:rPr>
          <w:rFonts w:ascii="Times New Roman"/>
          <w:sz w:val="20"/>
        </w:rPr>
        <w:t>of</w:t>
      </w:r>
      <w:r w:rsidR="007548DA">
        <w:rPr>
          <w:rFonts w:ascii="Times New Roman"/>
          <w:sz w:val="20"/>
        </w:rPr>
        <w:t xml:space="preserve"> </w:t>
      </w:r>
      <w:r w:rsidR="007548DA">
        <w:rPr>
          <w:rFonts w:ascii="Times New Roman"/>
          <w:sz w:val="20"/>
        </w:rPr>
        <w:tab/>
      </w:r>
      <w:r w:rsidRPr="007548DA">
        <w:rPr>
          <w:rFonts w:ascii="Times New Roman"/>
          <w:spacing w:val="-1"/>
          <w:sz w:val="20"/>
        </w:rPr>
        <w:t>service,</w:t>
      </w:r>
      <w:r w:rsidRPr="007548DA">
        <w:rPr>
          <w:rFonts w:ascii="Times New Roman"/>
          <w:spacing w:val="-5"/>
          <w:sz w:val="20"/>
        </w:rPr>
        <w:t xml:space="preserve"> </w:t>
      </w:r>
      <w:r w:rsidRPr="007548DA">
        <w:rPr>
          <w:rFonts w:ascii="Times New Roman"/>
          <w:sz w:val="20"/>
        </w:rPr>
        <w:t>or</w:t>
      </w:r>
      <w:r w:rsidRPr="007548DA">
        <w:rPr>
          <w:rFonts w:ascii="Times New Roman"/>
          <w:spacing w:val="-6"/>
          <w:sz w:val="20"/>
        </w:rPr>
        <w:t xml:space="preserve"> </w:t>
      </w:r>
      <w:r w:rsidRPr="007548DA">
        <w:rPr>
          <w:rFonts w:ascii="Times New Roman"/>
          <w:sz w:val="20"/>
        </w:rPr>
        <w:t>dates</w:t>
      </w:r>
      <w:r w:rsidRPr="007548DA">
        <w:rPr>
          <w:rFonts w:ascii="Times New Roman"/>
          <w:spacing w:val="-6"/>
          <w:sz w:val="20"/>
        </w:rPr>
        <w:t xml:space="preserve"> </w:t>
      </w:r>
      <w:r w:rsidRPr="007548DA">
        <w:rPr>
          <w:rFonts w:ascii="Times New Roman"/>
          <w:sz w:val="20"/>
        </w:rPr>
        <w:t>of</w:t>
      </w:r>
      <w:r w:rsidRPr="007548DA">
        <w:rPr>
          <w:rFonts w:ascii="Times New Roman"/>
          <w:spacing w:val="-8"/>
          <w:sz w:val="20"/>
        </w:rPr>
        <w:t xml:space="preserve"> </w:t>
      </w:r>
      <w:r w:rsidRPr="007548DA">
        <w:rPr>
          <w:rFonts w:ascii="Times New Roman"/>
          <w:spacing w:val="-1"/>
          <w:sz w:val="20"/>
        </w:rPr>
        <w:t>candidacy.</w:t>
      </w:r>
    </w:p>
    <w:p w14:paraId="05193877" w14:textId="77777777" w:rsidR="00F77E6F" w:rsidRDefault="00F77E6F" w:rsidP="00F77E6F">
      <w:pPr>
        <w:rPr>
          <w:rFonts w:ascii="Times New Roman" w:eastAsia="Times New Roman" w:hAnsi="Times New Roman" w:cs="Times New Roman"/>
          <w:sz w:val="20"/>
          <w:szCs w:val="20"/>
        </w:rPr>
      </w:pPr>
    </w:p>
    <w:p w14:paraId="3397E2CE" w14:textId="77777777" w:rsidR="00A91BE9" w:rsidRDefault="00A91BE9" w:rsidP="00F77E6F">
      <w:pPr>
        <w:rPr>
          <w:rFonts w:ascii="Times New Roman" w:eastAsia="Times New Roman" w:hAnsi="Times New Roman" w:cs="Times New Roman"/>
          <w:sz w:val="20"/>
          <w:szCs w:val="20"/>
        </w:rPr>
      </w:pPr>
    </w:p>
    <w:p w14:paraId="64E4CDCD" w14:textId="77777777" w:rsidR="00FB30F2" w:rsidRDefault="00FB30F2" w:rsidP="00F77E6F">
      <w:pPr>
        <w:rPr>
          <w:rFonts w:ascii="Times New Roman" w:eastAsia="Times New Roman" w:hAnsi="Times New Roman" w:cs="Times New Roman"/>
          <w:sz w:val="20"/>
          <w:szCs w:val="20"/>
        </w:rPr>
      </w:pPr>
    </w:p>
    <w:p w14:paraId="38B830ED" w14:textId="77777777" w:rsidR="004B0D7C" w:rsidRDefault="00F77E6F" w:rsidP="00F77E6F">
      <w:pPr>
        <w:numPr>
          <w:ilvl w:val="1"/>
          <w:numId w:val="23"/>
        </w:numPr>
        <w:tabs>
          <w:tab w:val="left" w:pos="886"/>
        </w:tabs>
        <w:spacing w:before="59" w:line="190" w:lineRule="auto"/>
        <w:ind w:left="885" w:right="651" w:hanging="206"/>
        <w:rPr>
          <w:rFonts w:ascii="Times New Roman"/>
          <w:sz w:val="20"/>
        </w:rPr>
      </w:pPr>
      <w:r w:rsidRPr="004B0D7C">
        <w:rPr>
          <w:rFonts w:ascii="Times New Roman"/>
          <w:sz w:val="20"/>
        </w:rPr>
        <w:t>If</w:t>
      </w:r>
      <w:r w:rsidRPr="004B0D7C">
        <w:rPr>
          <w:rFonts w:ascii="Times New Roman"/>
          <w:spacing w:val="-7"/>
          <w:sz w:val="20"/>
        </w:rPr>
        <w:t xml:space="preserve"> </w:t>
      </w:r>
      <w:r w:rsidRPr="004B0D7C">
        <w:rPr>
          <w:rFonts w:ascii="Times New Roman"/>
          <w:spacing w:val="-1"/>
          <w:sz w:val="20"/>
        </w:rPr>
        <w:t>you</w:t>
      </w:r>
      <w:r w:rsidRPr="004B0D7C">
        <w:rPr>
          <w:rFonts w:ascii="Times New Roman"/>
          <w:spacing w:val="-5"/>
          <w:sz w:val="20"/>
        </w:rPr>
        <w:t xml:space="preserve"> </w:t>
      </w:r>
      <w:r w:rsidRPr="004B0D7C">
        <w:rPr>
          <w:rFonts w:ascii="Times New Roman"/>
          <w:spacing w:val="-1"/>
          <w:sz w:val="20"/>
        </w:rPr>
        <w:t>have</w:t>
      </w:r>
      <w:r w:rsidRPr="004B0D7C">
        <w:rPr>
          <w:rFonts w:ascii="Times New Roman"/>
          <w:spacing w:val="-4"/>
          <w:sz w:val="20"/>
        </w:rPr>
        <w:t xml:space="preserve"> </w:t>
      </w:r>
      <w:r w:rsidRPr="004B0D7C">
        <w:rPr>
          <w:rFonts w:ascii="Times New Roman"/>
          <w:spacing w:val="-1"/>
          <w:sz w:val="20"/>
        </w:rPr>
        <w:t>held</w:t>
      </w:r>
      <w:r w:rsidRPr="004B0D7C">
        <w:rPr>
          <w:rFonts w:ascii="Times New Roman"/>
          <w:spacing w:val="-3"/>
          <w:sz w:val="20"/>
        </w:rPr>
        <w:t xml:space="preserve"> </w:t>
      </w:r>
      <w:r w:rsidRPr="004B0D7C">
        <w:rPr>
          <w:rFonts w:ascii="Times New Roman"/>
          <w:sz w:val="20"/>
        </w:rPr>
        <w:t>judicial</w:t>
      </w:r>
      <w:r w:rsidRPr="004B0D7C">
        <w:rPr>
          <w:rFonts w:ascii="Times New Roman"/>
          <w:spacing w:val="-4"/>
          <w:sz w:val="20"/>
        </w:rPr>
        <w:t xml:space="preserve"> </w:t>
      </w:r>
      <w:r w:rsidRPr="004B0D7C">
        <w:rPr>
          <w:rFonts w:ascii="Times New Roman"/>
          <w:sz w:val="20"/>
        </w:rPr>
        <w:t>office,</w:t>
      </w:r>
      <w:r w:rsidRPr="004B0D7C">
        <w:rPr>
          <w:rFonts w:ascii="Times New Roman"/>
          <w:spacing w:val="-4"/>
          <w:sz w:val="20"/>
        </w:rPr>
        <w:t xml:space="preserve"> </w:t>
      </w:r>
      <w:r w:rsidRPr="004B0D7C">
        <w:rPr>
          <w:rFonts w:ascii="Times New Roman"/>
          <w:spacing w:val="-1"/>
          <w:sz w:val="20"/>
        </w:rPr>
        <w:t>state</w:t>
      </w:r>
      <w:r w:rsidRPr="004B0D7C">
        <w:rPr>
          <w:rFonts w:ascii="Times New Roman"/>
          <w:spacing w:val="-4"/>
          <w:sz w:val="20"/>
        </w:rPr>
        <w:t xml:space="preserve"> </w:t>
      </w:r>
      <w:r w:rsidRPr="004B0D7C">
        <w:rPr>
          <w:rFonts w:ascii="Times New Roman"/>
          <w:spacing w:val="-1"/>
          <w:sz w:val="20"/>
        </w:rPr>
        <w:t>the names</w:t>
      </w:r>
      <w:r w:rsidRPr="004B0D7C">
        <w:rPr>
          <w:rFonts w:ascii="Times New Roman"/>
          <w:spacing w:val="-5"/>
          <w:sz w:val="20"/>
        </w:rPr>
        <w:t xml:space="preserve"> </w:t>
      </w:r>
      <w:r w:rsidRPr="004B0D7C">
        <w:rPr>
          <w:rFonts w:ascii="Times New Roman"/>
          <w:spacing w:val="-1"/>
          <w:sz w:val="20"/>
        </w:rPr>
        <w:t>and</w:t>
      </w:r>
      <w:r w:rsidRPr="004B0D7C">
        <w:rPr>
          <w:rFonts w:ascii="Times New Roman"/>
          <w:spacing w:val="-4"/>
          <w:sz w:val="20"/>
        </w:rPr>
        <w:t xml:space="preserve"> </w:t>
      </w:r>
      <w:r w:rsidRPr="004B0D7C">
        <w:rPr>
          <w:rFonts w:ascii="Times New Roman"/>
          <w:sz w:val="20"/>
        </w:rPr>
        <w:t>addresses</w:t>
      </w:r>
      <w:r w:rsidRPr="004B0D7C">
        <w:rPr>
          <w:rFonts w:ascii="Times New Roman"/>
          <w:spacing w:val="-5"/>
          <w:sz w:val="20"/>
        </w:rPr>
        <w:t xml:space="preserve"> </w:t>
      </w:r>
      <w:r w:rsidRPr="004B0D7C">
        <w:rPr>
          <w:rFonts w:ascii="Times New Roman"/>
          <w:spacing w:val="1"/>
          <w:sz w:val="20"/>
        </w:rPr>
        <w:t>of</w:t>
      </w:r>
      <w:r w:rsidRPr="004B0D7C">
        <w:rPr>
          <w:rFonts w:ascii="Times New Roman"/>
          <w:spacing w:val="-6"/>
          <w:sz w:val="20"/>
        </w:rPr>
        <w:t xml:space="preserve"> </w:t>
      </w:r>
      <w:r w:rsidRPr="004B0D7C">
        <w:rPr>
          <w:rFonts w:ascii="Times New Roman"/>
          <w:spacing w:val="-1"/>
          <w:sz w:val="20"/>
        </w:rPr>
        <w:t>counsel</w:t>
      </w:r>
      <w:r w:rsidRPr="004B0D7C">
        <w:rPr>
          <w:rFonts w:ascii="Times New Roman"/>
          <w:spacing w:val="-2"/>
          <w:sz w:val="20"/>
        </w:rPr>
        <w:t xml:space="preserve"> who </w:t>
      </w:r>
      <w:r w:rsidRPr="004B0D7C">
        <w:rPr>
          <w:rFonts w:ascii="Times New Roman"/>
          <w:spacing w:val="-1"/>
          <w:sz w:val="20"/>
        </w:rPr>
        <w:t>have</w:t>
      </w:r>
      <w:r w:rsidRPr="004B0D7C">
        <w:rPr>
          <w:rFonts w:ascii="Times New Roman"/>
          <w:spacing w:val="-4"/>
          <w:sz w:val="20"/>
        </w:rPr>
        <w:t xml:space="preserve"> </w:t>
      </w:r>
      <w:r w:rsidRPr="004B0D7C">
        <w:rPr>
          <w:rFonts w:ascii="Times New Roman"/>
          <w:sz w:val="20"/>
        </w:rPr>
        <w:t>appeared</w:t>
      </w:r>
      <w:r w:rsidRPr="004B0D7C">
        <w:rPr>
          <w:rFonts w:ascii="Times New Roman"/>
          <w:spacing w:val="-3"/>
          <w:sz w:val="20"/>
        </w:rPr>
        <w:t xml:space="preserve"> </w:t>
      </w:r>
      <w:r w:rsidRPr="004B0D7C">
        <w:rPr>
          <w:rFonts w:ascii="Times New Roman"/>
          <w:sz w:val="20"/>
        </w:rPr>
        <w:t>before</w:t>
      </w:r>
      <w:r w:rsidRPr="004B0D7C">
        <w:rPr>
          <w:rFonts w:ascii="Times New Roman"/>
          <w:spacing w:val="-5"/>
          <w:sz w:val="20"/>
        </w:rPr>
        <w:t xml:space="preserve"> </w:t>
      </w:r>
      <w:r w:rsidRPr="004B0D7C">
        <w:rPr>
          <w:rFonts w:ascii="Times New Roman"/>
          <w:spacing w:val="-1"/>
          <w:sz w:val="20"/>
        </w:rPr>
        <w:t>you</w:t>
      </w:r>
      <w:r w:rsidRPr="004B0D7C">
        <w:rPr>
          <w:rFonts w:ascii="Times New Roman"/>
          <w:spacing w:val="-3"/>
          <w:sz w:val="20"/>
        </w:rPr>
        <w:t xml:space="preserve"> </w:t>
      </w:r>
      <w:r w:rsidRPr="004B0D7C">
        <w:rPr>
          <w:rFonts w:ascii="Times New Roman"/>
          <w:spacing w:val="-2"/>
          <w:sz w:val="20"/>
        </w:rPr>
        <w:t>who</w:t>
      </w:r>
      <w:r w:rsidRPr="004B0D7C">
        <w:rPr>
          <w:rFonts w:ascii="Times New Roman"/>
          <w:spacing w:val="-1"/>
          <w:sz w:val="20"/>
        </w:rPr>
        <w:t xml:space="preserve"> would</w:t>
      </w:r>
      <w:r w:rsidRPr="004B0D7C">
        <w:rPr>
          <w:rFonts w:ascii="Times New Roman"/>
          <w:spacing w:val="-4"/>
          <w:sz w:val="20"/>
        </w:rPr>
        <w:t xml:space="preserve"> </w:t>
      </w:r>
      <w:r w:rsidRPr="004B0D7C">
        <w:rPr>
          <w:rFonts w:ascii="Times New Roman"/>
          <w:sz w:val="20"/>
        </w:rPr>
        <w:t>be</w:t>
      </w:r>
      <w:r w:rsidRPr="004B0D7C">
        <w:rPr>
          <w:rFonts w:ascii="Times New Roman"/>
          <w:spacing w:val="77"/>
          <w:w w:val="99"/>
          <w:sz w:val="20"/>
        </w:rPr>
        <w:t xml:space="preserve"> </w:t>
      </w:r>
      <w:r w:rsidRPr="004B0D7C">
        <w:rPr>
          <w:rFonts w:ascii="Times New Roman"/>
          <w:spacing w:val="-1"/>
          <w:sz w:val="20"/>
        </w:rPr>
        <w:t>knowledgeable</w:t>
      </w:r>
      <w:r w:rsidRPr="004B0D7C">
        <w:rPr>
          <w:rFonts w:ascii="Times New Roman"/>
          <w:spacing w:val="-7"/>
          <w:sz w:val="20"/>
        </w:rPr>
        <w:t xml:space="preserve"> </w:t>
      </w:r>
      <w:r w:rsidRPr="004B0D7C">
        <w:rPr>
          <w:rFonts w:ascii="Times New Roman"/>
          <w:sz w:val="20"/>
        </w:rPr>
        <w:t>of</w:t>
      </w:r>
      <w:r w:rsidRPr="004B0D7C">
        <w:rPr>
          <w:rFonts w:ascii="Times New Roman"/>
          <w:spacing w:val="-6"/>
          <w:sz w:val="20"/>
        </w:rPr>
        <w:t xml:space="preserve"> </w:t>
      </w:r>
      <w:r w:rsidRPr="004B0D7C">
        <w:rPr>
          <w:rFonts w:ascii="Times New Roman"/>
          <w:spacing w:val="-1"/>
          <w:sz w:val="20"/>
        </w:rPr>
        <w:t>your</w:t>
      </w:r>
      <w:r w:rsidRPr="004B0D7C">
        <w:rPr>
          <w:rFonts w:ascii="Times New Roman"/>
          <w:spacing w:val="-5"/>
          <w:sz w:val="20"/>
        </w:rPr>
        <w:t xml:space="preserve"> </w:t>
      </w:r>
      <w:r w:rsidRPr="004B0D7C">
        <w:rPr>
          <w:rFonts w:ascii="Times New Roman"/>
          <w:spacing w:val="-2"/>
          <w:sz w:val="20"/>
        </w:rPr>
        <w:t>work,</w:t>
      </w:r>
      <w:r w:rsidRPr="004B0D7C">
        <w:rPr>
          <w:rFonts w:ascii="Times New Roman"/>
          <w:spacing w:val="-4"/>
          <w:sz w:val="20"/>
        </w:rPr>
        <w:t xml:space="preserve"> </w:t>
      </w:r>
      <w:r w:rsidRPr="004B0D7C">
        <w:rPr>
          <w:rFonts w:ascii="Times New Roman"/>
          <w:spacing w:val="-1"/>
          <w:sz w:val="20"/>
        </w:rPr>
        <w:t>temperament,</w:t>
      </w:r>
      <w:r w:rsidRPr="004B0D7C">
        <w:rPr>
          <w:rFonts w:ascii="Times New Roman"/>
          <w:spacing w:val="-7"/>
          <w:sz w:val="20"/>
        </w:rPr>
        <w:t xml:space="preserve"> </w:t>
      </w:r>
      <w:r w:rsidRPr="004B0D7C">
        <w:rPr>
          <w:rFonts w:ascii="Times New Roman"/>
          <w:spacing w:val="-1"/>
          <w:sz w:val="20"/>
        </w:rPr>
        <w:t>and</w:t>
      </w:r>
      <w:r w:rsidRPr="004B0D7C">
        <w:rPr>
          <w:rFonts w:ascii="Times New Roman"/>
          <w:spacing w:val="-6"/>
          <w:sz w:val="20"/>
        </w:rPr>
        <w:t xml:space="preserve"> </w:t>
      </w:r>
      <w:r w:rsidRPr="004B0D7C">
        <w:rPr>
          <w:rFonts w:ascii="Times New Roman"/>
          <w:sz w:val="20"/>
        </w:rPr>
        <w:t>abilities.</w:t>
      </w:r>
    </w:p>
    <w:p w14:paraId="0D39CCD1" w14:textId="77777777" w:rsidR="00821695" w:rsidRDefault="00821695" w:rsidP="00821695">
      <w:pPr>
        <w:widowControl/>
        <w:rPr>
          <w:rFonts w:ascii="Times New Roman"/>
          <w:sz w:val="20"/>
        </w:rPr>
      </w:pPr>
    </w:p>
    <w:p w14:paraId="7D7323CC" w14:textId="77777777" w:rsidR="00821695" w:rsidRDefault="00821695" w:rsidP="00821695">
      <w:pPr>
        <w:widowControl/>
        <w:rPr>
          <w:rFonts w:ascii="Times New Roman"/>
          <w:sz w:val="20"/>
        </w:rPr>
      </w:pPr>
    </w:p>
    <w:p w14:paraId="453139F4" w14:textId="77777777" w:rsidR="00821695" w:rsidRDefault="00821695" w:rsidP="00821695">
      <w:pPr>
        <w:widowControl/>
        <w:rPr>
          <w:rFonts w:ascii="Times New Roman"/>
          <w:sz w:val="20"/>
        </w:rPr>
      </w:pPr>
    </w:p>
    <w:p w14:paraId="0C890E66" w14:textId="77777777" w:rsidR="00F77E6F" w:rsidRPr="004B0D7C" w:rsidRDefault="00A91BE9" w:rsidP="00F77E6F">
      <w:pPr>
        <w:numPr>
          <w:ilvl w:val="1"/>
          <w:numId w:val="23"/>
        </w:numPr>
        <w:tabs>
          <w:tab w:val="left" w:pos="886"/>
        </w:tabs>
        <w:spacing w:before="59" w:line="190" w:lineRule="auto"/>
        <w:ind w:left="885" w:right="651" w:hanging="206"/>
        <w:rPr>
          <w:rFonts w:ascii="Times New Roman" w:eastAsia="Times New Roman" w:hAnsi="Times New Roman" w:cs="Times New Roman"/>
          <w:sz w:val="20"/>
          <w:szCs w:val="20"/>
        </w:rPr>
      </w:pPr>
      <w:r w:rsidRPr="004B0D7C">
        <w:rPr>
          <w:rFonts w:ascii="Times New Roman"/>
          <w:spacing w:val="-1"/>
          <w:sz w:val="20"/>
        </w:rPr>
        <w:t>P</w:t>
      </w:r>
      <w:r w:rsidR="00F77E6F" w:rsidRPr="004B0D7C">
        <w:rPr>
          <w:rFonts w:ascii="Times New Roman"/>
          <w:spacing w:val="-1"/>
          <w:sz w:val="20"/>
        </w:rPr>
        <w:t>rior</w:t>
      </w:r>
      <w:r w:rsidR="00F77E6F" w:rsidRPr="004B0D7C">
        <w:rPr>
          <w:rFonts w:ascii="Times New Roman"/>
          <w:spacing w:val="-11"/>
          <w:sz w:val="20"/>
        </w:rPr>
        <w:t xml:space="preserve"> </w:t>
      </w:r>
      <w:r w:rsidR="00F77E6F" w:rsidRPr="004B0D7C">
        <w:rPr>
          <w:rFonts w:ascii="Times New Roman"/>
          <w:spacing w:val="-1"/>
          <w:sz w:val="20"/>
        </w:rPr>
        <w:t>quasi-judicial</w:t>
      </w:r>
      <w:r w:rsidR="00F77E6F" w:rsidRPr="004B0D7C">
        <w:rPr>
          <w:rFonts w:ascii="Times New Roman"/>
          <w:spacing w:val="-11"/>
          <w:sz w:val="20"/>
        </w:rPr>
        <w:t xml:space="preserve"> </w:t>
      </w:r>
      <w:r w:rsidR="00F77E6F" w:rsidRPr="004B0D7C">
        <w:rPr>
          <w:rFonts w:ascii="Times New Roman"/>
          <w:sz w:val="20"/>
        </w:rPr>
        <w:t>service:</w:t>
      </w:r>
    </w:p>
    <w:p w14:paraId="00FA20D9" w14:textId="77777777" w:rsidR="00F77E6F" w:rsidRDefault="00F77E6F" w:rsidP="00F77E6F">
      <w:pPr>
        <w:rPr>
          <w:rFonts w:ascii="Times New Roman" w:eastAsia="Times New Roman" w:hAnsi="Times New Roman" w:cs="Times New Roman"/>
          <w:sz w:val="20"/>
          <w:szCs w:val="20"/>
        </w:rPr>
      </w:pPr>
    </w:p>
    <w:p w14:paraId="16CAC461" w14:textId="314B971B" w:rsidR="00FB30F2" w:rsidRDefault="00F77E6F" w:rsidP="00FB30F2">
      <w:pPr>
        <w:spacing w:line="360" w:lineRule="auto"/>
        <w:ind w:left="679" w:right="40"/>
        <w:rPr>
          <w:rFonts w:ascii="Times New Roman"/>
          <w:spacing w:val="24"/>
          <w:w w:val="99"/>
          <w:sz w:val="20"/>
        </w:rPr>
      </w:pPr>
      <w:r>
        <w:rPr>
          <w:rFonts w:ascii="Times New Roman"/>
          <w:spacing w:val="-1"/>
          <w:sz w:val="20"/>
        </w:rPr>
        <w:t>Name</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agency</w:t>
      </w:r>
      <w:r w:rsidR="00FB30F2">
        <w:rPr>
          <w:rFonts w:ascii="Times New Roman"/>
          <w:sz w:val="20"/>
        </w:rPr>
        <w:t>:</w:t>
      </w:r>
      <w:r w:rsidR="00F50DFB">
        <w:rPr>
          <w:rFonts w:ascii="Times New Roman"/>
          <w:sz w:val="20"/>
        </w:rPr>
        <w:t xml:space="preserve"> </w:t>
      </w:r>
    </w:p>
    <w:p w14:paraId="7BDC82C5" w14:textId="3BF0A4B3" w:rsidR="00F77E6F" w:rsidRDefault="00F77E6F" w:rsidP="00FB30F2">
      <w:pPr>
        <w:spacing w:line="360" w:lineRule="auto"/>
        <w:ind w:left="679" w:right="40"/>
        <w:rPr>
          <w:rFonts w:ascii="Times New Roman" w:eastAsia="Times New Roman" w:hAnsi="Times New Roman" w:cs="Times New Roman"/>
          <w:sz w:val="20"/>
          <w:szCs w:val="20"/>
        </w:rPr>
      </w:pPr>
      <w:r>
        <w:rPr>
          <w:rFonts w:ascii="Times New Roman"/>
          <w:sz w:val="20"/>
        </w:rPr>
        <w:t>Position</w:t>
      </w:r>
      <w:r>
        <w:rPr>
          <w:rFonts w:ascii="Times New Roman"/>
          <w:spacing w:val="-11"/>
          <w:sz w:val="20"/>
        </w:rPr>
        <w:t xml:space="preserve"> </w:t>
      </w:r>
      <w:r>
        <w:rPr>
          <w:rFonts w:ascii="Times New Roman"/>
          <w:spacing w:val="-1"/>
          <w:sz w:val="20"/>
        </w:rPr>
        <w:t>held</w:t>
      </w:r>
      <w:r w:rsidR="00F50DFB">
        <w:rPr>
          <w:rFonts w:ascii="Times New Roman"/>
          <w:spacing w:val="-1"/>
          <w:sz w:val="20"/>
        </w:rPr>
        <w:t xml:space="preserve">:  </w:t>
      </w:r>
    </w:p>
    <w:p w14:paraId="5591BA7C" w14:textId="19EB4238" w:rsidR="00FB30F2" w:rsidRDefault="00F77E6F" w:rsidP="00FB30F2">
      <w:pPr>
        <w:spacing w:before="7" w:line="360" w:lineRule="auto"/>
        <w:ind w:left="679" w:right="40"/>
        <w:rPr>
          <w:rFonts w:ascii="Times New Roman"/>
          <w:spacing w:val="24"/>
          <w:w w:val="99"/>
          <w:sz w:val="20"/>
        </w:rPr>
      </w:pPr>
      <w:r>
        <w:rPr>
          <w:rFonts w:ascii="Times New Roman"/>
          <w:spacing w:val="-1"/>
          <w:sz w:val="20"/>
        </w:rPr>
        <w:t>Hearings</w:t>
      </w:r>
      <w:r>
        <w:rPr>
          <w:rFonts w:ascii="Times New Roman"/>
          <w:spacing w:val="-6"/>
          <w:sz w:val="20"/>
        </w:rPr>
        <w:t xml:space="preserve"> </w:t>
      </w:r>
      <w:r>
        <w:rPr>
          <w:rFonts w:ascii="Times New Roman"/>
          <w:sz w:val="20"/>
        </w:rPr>
        <w:t>on</w:t>
      </w:r>
      <w:r>
        <w:rPr>
          <w:rFonts w:ascii="Times New Roman"/>
          <w:spacing w:val="-4"/>
          <w:sz w:val="20"/>
        </w:rPr>
        <w:t xml:space="preserve"> </w:t>
      </w:r>
      <w:r>
        <w:rPr>
          <w:rFonts w:ascii="Times New Roman"/>
          <w:spacing w:val="-1"/>
          <w:sz w:val="20"/>
        </w:rPr>
        <w:t>what</w:t>
      </w:r>
      <w:r>
        <w:rPr>
          <w:rFonts w:ascii="Times New Roman"/>
          <w:spacing w:val="-5"/>
          <w:sz w:val="20"/>
        </w:rPr>
        <w:t xml:space="preserve"> </w:t>
      </w:r>
      <w:r>
        <w:rPr>
          <w:rFonts w:ascii="Times New Roman"/>
          <w:sz w:val="20"/>
        </w:rPr>
        <w:t>types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issues</w:t>
      </w:r>
      <w:r w:rsidR="00FB30F2">
        <w:rPr>
          <w:rFonts w:ascii="Times New Roman"/>
          <w:sz w:val="20"/>
        </w:rPr>
        <w:t>:</w:t>
      </w:r>
      <w:r w:rsidR="00F50DFB">
        <w:rPr>
          <w:rFonts w:ascii="Times New Roman"/>
          <w:sz w:val="20"/>
        </w:rPr>
        <w:t xml:space="preserve">  </w:t>
      </w:r>
    </w:p>
    <w:p w14:paraId="52AC1378" w14:textId="715813FD" w:rsidR="00F77E6F" w:rsidRDefault="00F77E6F" w:rsidP="00FB30F2">
      <w:pPr>
        <w:spacing w:before="7" w:line="360" w:lineRule="auto"/>
        <w:ind w:left="679" w:right="40"/>
        <w:rPr>
          <w:rFonts w:ascii="Times New Roman" w:eastAsia="Times New Roman" w:hAnsi="Times New Roman" w:cs="Times New Roman"/>
          <w:sz w:val="20"/>
          <w:szCs w:val="20"/>
        </w:rPr>
      </w:pPr>
      <w:r>
        <w:rPr>
          <w:rFonts w:ascii="Times New Roman"/>
          <w:spacing w:val="-1"/>
          <w:sz w:val="20"/>
        </w:rPr>
        <w:t>Number</w:t>
      </w:r>
      <w:r>
        <w:rPr>
          <w:rFonts w:ascii="Times New Roman"/>
          <w:spacing w:val="-7"/>
          <w:sz w:val="20"/>
        </w:rPr>
        <w:t xml:space="preserve"> </w:t>
      </w:r>
      <w:r>
        <w:rPr>
          <w:rFonts w:ascii="Times New Roman"/>
          <w:sz w:val="20"/>
        </w:rPr>
        <w:t>of</w:t>
      </w:r>
      <w:r>
        <w:rPr>
          <w:rFonts w:ascii="Times New Roman"/>
          <w:spacing w:val="-9"/>
          <w:sz w:val="20"/>
        </w:rPr>
        <w:t xml:space="preserve"> </w:t>
      </w:r>
      <w:r>
        <w:rPr>
          <w:rFonts w:ascii="Times New Roman"/>
          <w:sz w:val="20"/>
        </w:rPr>
        <w:t>cases</w:t>
      </w:r>
      <w:r>
        <w:rPr>
          <w:rFonts w:ascii="Times New Roman"/>
          <w:spacing w:val="-8"/>
          <w:sz w:val="20"/>
        </w:rPr>
        <w:t xml:space="preserve"> </w:t>
      </w:r>
      <w:r>
        <w:rPr>
          <w:rFonts w:ascii="Times New Roman"/>
          <w:sz w:val="20"/>
        </w:rPr>
        <w:t>adjudicated</w:t>
      </w:r>
      <w:r w:rsidR="00F50DFB">
        <w:rPr>
          <w:rFonts w:ascii="Times New Roman"/>
          <w:sz w:val="20"/>
        </w:rPr>
        <w:t xml:space="preserve">:   </w:t>
      </w:r>
    </w:p>
    <w:p w14:paraId="2E73B611" w14:textId="5B03D336" w:rsidR="00F77E6F" w:rsidRDefault="00F77E6F" w:rsidP="00FB30F2">
      <w:pPr>
        <w:spacing w:before="68"/>
        <w:ind w:left="679"/>
        <w:rPr>
          <w:rFonts w:ascii="Times New Roman" w:eastAsia="Times New Roman" w:hAnsi="Times New Roman" w:cs="Times New Roman"/>
          <w:sz w:val="20"/>
          <w:szCs w:val="20"/>
        </w:rPr>
      </w:pPr>
      <w:r>
        <w:rPr>
          <w:rFonts w:ascii="Times New Roman"/>
          <w:sz w:val="20"/>
        </w:rPr>
        <w:t>Dates</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service</w:t>
      </w:r>
      <w:r w:rsidR="00F50DFB">
        <w:rPr>
          <w:rFonts w:ascii="Times New Roman"/>
          <w:sz w:val="20"/>
        </w:rPr>
        <w:t xml:space="preserve">:  </w:t>
      </w:r>
    </w:p>
    <w:p w14:paraId="281C6AFE" w14:textId="77777777" w:rsidR="00F77E6F" w:rsidRPr="00FB30F2" w:rsidRDefault="00F77E6F" w:rsidP="00FB30F2">
      <w:pPr>
        <w:spacing w:line="20" w:lineRule="atLeast"/>
        <w:rPr>
          <w:rFonts w:ascii="Times New Roman" w:eastAsia="Times New Roman" w:hAnsi="Times New Roman" w:cs="Times New Roman"/>
          <w:sz w:val="20"/>
          <w:szCs w:val="20"/>
        </w:rPr>
      </w:pPr>
    </w:p>
    <w:p w14:paraId="65414A51" w14:textId="77777777" w:rsidR="00F77E6F" w:rsidRPr="00FB30F2" w:rsidRDefault="00F77E6F" w:rsidP="00F77E6F">
      <w:pPr>
        <w:rPr>
          <w:rFonts w:ascii="Times New Roman" w:eastAsia="Times New Roman" w:hAnsi="Times New Roman" w:cs="Times New Roman"/>
          <w:sz w:val="20"/>
          <w:szCs w:val="20"/>
        </w:rPr>
      </w:pPr>
    </w:p>
    <w:p w14:paraId="14CD0089" w14:textId="77777777" w:rsidR="00503CC4" w:rsidRDefault="00503CC4">
      <w:pPr>
        <w:widowControl/>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79A4BF5"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55DE2B5B" wp14:editId="4732214B">
                <wp:extent cx="6878955" cy="228600"/>
                <wp:effectExtent l="0" t="0" r="17145" b="1905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28600"/>
                          <a:chOff x="9" y="9"/>
                          <a:chExt cx="10833" cy="360"/>
                        </a:xfrm>
                      </wpg:grpSpPr>
                      <wpg:grpSp>
                        <wpg:cNvPr id="52" name="Group 51"/>
                        <wpg:cNvGrpSpPr>
                          <a:grpSpLocks/>
                        </wpg:cNvGrpSpPr>
                        <wpg:grpSpPr bwMode="auto">
                          <a:xfrm>
                            <a:off x="10784" y="129"/>
                            <a:ext cx="10" cy="240"/>
                            <a:chOff x="10784" y="129"/>
                            <a:chExt cx="10" cy="240"/>
                          </a:xfrm>
                        </wpg:grpSpPr>
                        <wps:wsp>
                          <wps:cNvPr id="53" name="Freeform 52"/>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3"/>
                        <wpg:cNvGrpSpPr>
                          <a:grpSpLocks/>
                        </wpg:cNvGrpSpPr>
                        <wpg:grpSpPr bwMode="auto">
                          <a:xfrm>
                            <a:off x="18" y="129"/>
                            <a:ext cx="12" cy="240"/>
                            <a:chOff x="18" y="129"/>
                            <a:chExt cx="12" cy="240"/>
                          </a:xfrm>
                        </wpg:grpSpPr>
                        <wps:wsp>
                          <wps:cNvPr id="55" name="Freeform 54"/>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5"/>
                        <wpg:cNvGrpSpPr>
                          <a:grpSpLocks/>
                        </wpg:cNvGrpSpPr>
                        <wpg:grpSpPr bwMode="auto">
                          <a:xfrm>
                            <a:off x="30" y="9"/>
                            <a:ext cx="10754" cy="120"/>
                            <a:chOff x="30" y="9"/>
                            <a:chExt cx="10754" cy="120"/>
                          </a:xfrm>
                        </wpg:grpSpPr>
                        <wps:wsp>
                          <wps:cNvPr id="57" name="Freeform 5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7"/>
                        <wpg:cNvGrpSpPr>
                          <a:grpSpLocks/>
                        </wpg:cNvGrpSpPr>
                        <wpg:grpSpPr bwMode="auto">
                          <a:xfrm>
                            <a:off x="30" y="129"/>
                            <a:ext cx="10754" cy="240"/>
                            <a:chOff x="30" y="129"/>
                            <a:chExt cx="10754" cy="240"/>
                          </a:xfrm>
                        </wpg:grpSpPr>
                        <wps:wsp>
                          <wps:cNvPr id="59" name="Freeform 58"/>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9"/>
                        <wpg:cNvGrpSpPr>
                          <a:grpSpLocks/>
                        </wpg:cNvGrpSpPr>
                        <wpg:grpSpPr bwMode="auto">
                          <a:xfrm>
                            <a:off x="9" y="9"/>
                            <a:ext cx="2" cy="360"/>
                            <a:chOff x="9" y="9"/>
                            <a:chExt cx="2" cy="360"/>
                          </a:xfrm>
                        </wpg:grpSpPr>
                        <wps:wsp>
                          <wps:cNvPr id="61" name="Freeform 60"/>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1"/>
                        <wpg:cNvGrpSpPr>
                          <a:grpSpLocks/>
                        </wpg:cNvGrpSpPr>
                        <wpg:grpSpPr bwMode="auto">
                          <a:xfrm>
                            <a:off x="52" y="9"/>
                            <a:ext cx="10790" cy="360"/>
                            <a:chOff x="52" y="9"/>
                            <a:chExt cx="10790" cy="360"/>
                          </a:xfrm>
                        </wpg:grpSpPr>
                        <wps:wsp>
                          <wps:cNvPr id="63" name="Freeform 62"/>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63"/>
                          <wps:cNvSpPr txBox="1">
                            <a:spLocks noChangeArrowheads="1"/>
                          </wps:cNvSpPr>
                          <wps:spPr bwMode="auto">
                            <a:xfrm>
                              <a:off x="52"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A892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BUSINESS</w:t>
                                </w:r>
                                <w:r>
                                  <w:rPr>
                                    <w:rFonts w:ascii="Times New Roman"/>
                                    <w:b/>
                                    <w:spacing w:val="-26"/>
                                    <w:sz w:val="20"/>
                                  </w:rPr>
                                  <w:t xml:space="preserve"> </w:t>
                                </w:r>
                                <w:r>
                                  <w:rPr>
                                    <w:rFonts w:ascii="Times New Roman"/>
                                    <w:b/>
                                    <w:sz w:val="20"/>
                                  </w:rPr>
                                  <w:t>INVOLVEMENT</w:t>
                                </w:r>
                              </w:p>
                            </w:txbxContent>
                          </wps:txbx>
                          <wps:bodyPr rot="0" vert="horz" wrap="square" lIns="0" tIns="0" rIns="0" bIns="0" anchor="t" anchorCtr="0" upright="1">
                            <a:noAutofit/>
                          </wps:bodyPr>
                        </wps:wsp>
                      </wpg:grpSp>
                    </wpg:wgp>
                  </a:graphicData>
                </a:graphic>
              </wp:inline>
            </w:drawing>
          </mc:Choice>
          <mc:Fallback>
            <w:pict>
              <v:group w14:anchorId="55DE2B5B" id="Group 51" o:spid="_x0000_s1140" style="width:541.65pt;height:18pt;mso-position-horizontal-relative:char;mso-position-vertical-relative:line" coordorigin="9,9" coordsize="10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">
                <v:group id="_x0000_s1141"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2" o:spid="_x0000_s1142"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" path="m,240r9,l9,,,,,240xe" fillcolor="#ccc" stroked="f">
                    <v:path arrowok="t" o:connecttype="custom" o:connectlocs="0,369;9,369;9,129;0,129;0,369" o:connectangles="0,0,0,0,0"/>
                  </v:shape>
                </v:group>
                <v:group id="Group 53" o:spid="_x0000_s1143"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4" o:spid="_x0000_s1144"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" path="m,240r12,l12,,,,,240xe" fillcolor="#ccc" stroked="f">
                    <v:path arrowok="t" o:connecttype="custom" o:connectlocs="0,369;12,369;12,129;0,129;0,369" o:connectangles="0,0,0,0,0"/>
                  </v:shape>
                </v:group>
                <v:group id="Group 55" o:spid="_x0000_s1145"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6" o:spid="_x0000_s1146"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" path="m,120r10754,l10754,,,,,120xe" fillcolor="#ccc" stroked="f">
                    <v:path arrowok="t" o:connecttype="custom" o:connectlocs="0,129;10754,129;10754,9;0,9;0,129" o:connectangles="0,0,0,0,0"/>
                  </v:shape>
                </v:group>
                <v:group id="Group 57" o:spid="_x0000_s1147"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148"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" path="m,240r10754,l10754,,,,,240xe" fillcolor="#ccc" stroked="f">
                    <v:path arrowok="t" o:connecttype="custom" o:connectlocs="0,369;10754,369;10754,129;0,129;0,369" o:connectangles="0,0,0,0,0"/>
                  </v:shape>
                </v:group>
                <v:group id="Group 59" o:spid="_x0000_s1149"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0" o:spid="_x0000_s1150"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" path="m,l,360e" filled="f" strokeweight=".94pt">
                    <v:path arrowok="t" o:connecttype="custom" o:connectlocs="0,9;0,369" o:connectangles="0,0"/>
                  </v:shape>
                </v:group>
                <v:group id="Group 61" o:spid="_x0000_s1151" style="position:absolute;left:52;top:9;width:10790;height:360" coordorigin="52,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2" o:spid="_x0000_s1152"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" path="m,l,360e" filled="f" strokeweight=".94pt">
                    <v:path arrowok="t" o:connecttype="custom" o:connectlocs="0,9;0,369" o:connectangles="0,0"/>
                  </v:shape>
                  <v:shape id="Text Box 63" o:spid="_x0000_s1153" type="#_x0000_t202" style="position:absolute;left:52;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50A892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BUSINESS</w:t>
                          </w:r>
                          <w:r>
                            <w:rPr>
                              <w:rFonts w:ascii="Times New Roman"/>
                              <w:b/>
                              <w:spacing w:val="-26"/>
                              <w:sz w:val="20"/>
                            </w:rPr>
                            <w:t xml:space="preserve"> </w:t>
                          </w:r>
                          <w:r>
                            <w:rPr>
                              <w:rFonts w:ascii="Times New Roman"/>
                              <w:b/>
                              <w:sz w:val="20"/>
                            </w:rPr>
                            <w:t>INVOLVEMENT</w:t>
                          </w:r>
                        </w:p>
                      </w:txbxContent>
                    </v:textbox>
                  </v:shape>
                </v:group>
                <w10:anchorlock/>
              </v:group>
            </w:pict>
          </mc:Fallback>
        </mc:AlternateContent>
      </w:r>
    </w:p>
    <w:p w14:paraId="1560B4B9" w14:textId="77777777" w:rsidR="00F77E6F" w:rsidRDefault="00F77E6F" w:rsidP="00F77E6F">
      <w:pPr>
        <w:numPr>
          <w:ilvl w:val="0"/>
          <w:numId w:val="23"/>
        </w:numPr>
        <w:tabs>
          <w:tab w:val="left" w:pos="680"/>
        </w:tabs>
        <w:spacing w:before="77" w:line="194" w:lineRule="auto"/>
        <w:ind w:right="495"/>
        <w:rPr>
          <w:rFonts w:ascii="Times New Roman" w:eastAsia="Times New Roman" w:hAnsi="Times New Roman" w:cs="Times New Roman"/>
          <w:sz w:val="20"/>
          <w:szCs w:val="20"/>
        </w:rPr>
      </w:pPr>
      <w:r>
        <w:rPr>
          <w:rFonts w:ascii="Times New Roman"/>
          <w:sz w:val="20"/>
        </w:rPr>
        <w:t>a)</w:t>
      </w:r>
      <w:r>
        <w:rPr>
          <w:rFonts w:ascii="Times New Roman"/>
          <w:spacing w:val="-4"/>
          <w:sz w:val="20"/>
        </w:rPr>
        <w:t xml:space="preserve"> </w:t>
      </w:r>
      <w:r>
        <w:rPr>
          <w:rFonts w:ascii="Times New Roman"/>
          <w:sz w:val="20"/>
        </w:rPr>
        <w:t>If</w:t>
      </w:r>
      <w:r>
        <w:rPr>
          <w:rFonts w:ascii="Times New Roman"/>
          <w:spacing w:val="-3"/>
          <w:sz w:val="20"/>
        </w:rPr>
        <w:t xml:space="preserve"> </w:t>
      </w:r>
      <w:r>
        <w:rPr>
          <w:rFonts w:ascii="Times New Roman"/>
          <w:spacing w:val="-1"/>
          <w:sz w:val="20"/>
        </w:rPr>
        <w:t>you</w:t>
      </w:r>
      <w:r>
        <w:rPr>
          <w:rFonts w:ascii="Times New Roman"/>
          <w:spacing w:val="-5"/>
          <w:sz w:val="20"/>
        </w:rPr>
        <w:t xml:space="preserve"> </w:t>
      </w:r>
      <w:r>
        <w:rPr>
          <w:rFonts w:ascii="Times New Roman"/>
          <w:sz w:val="20"/>
        </w:rPr>
        <w:t>are</w:t>
      </w:r>
      <w:r>
        <w:rPr>
          <w:rFonts w:ascii="Times New Roman"/>
          <w:spacing w:val="-4"/>
          <w:sz w:val="20"/>
        </w:rPr>
        <w:t xml:space="preserve"> </w:t>
      </w:r>
      <w:r>
        <w:rPr>
          <w:rFonts w:ascii="Times New Roman"/>
          <w:sz w:val="20"/>
        </w:rPr>
        <w:t>now</w:t>
      </w:r>
      <w:r>
        <w:rPr>
          <w:rFonts w:ascii="Times New Roman"/>
          <w:spacing w:val="-6"/>
          <w:sz w:val="20"/>
        </w:rPr>
        <w:t xml:space="preserve"> </w:t>
      </w:r>
      <w:r>
        <w:rPr>
          <w:rFonts w:ascii="Times New Roman"/>
          <w:sz w:val="20"/>
        </w:rPr>
        <w:t>an</w:t>
      </w:r>
      <w:r>
        <w:rPr>
          <w:rFonts w:ascii="Times New Roman"/>
          <w:spacing w:val="-5"/>
          <w:sz w:val="20"/>
        </w:rPr>
        <w:t xml:space="preserve"> </w:t>
      </w:r>
      <w:r>
        <w:rPr>
          <w:rFonts w:ascii="Times New Roman"/>
          <w:sz w:val="20"/>
        </w:rPr>
        <w:t>officer,</w:t>
      </w:r>
      <w:r>
        <w:rPr>
          <w:rFonts w:ascii="Times New Roman"/>
          <w:spacing w:val="-5"/>
          <w:sz w:val="20"/>
        </w:rPr>
        <w:t xml:space="preserve"> </w:t>
      </w:r>
      <w:r>
        <w:rPr>
          <w:rFonts w:ascii="Times New Roman"/>
          <w:sz w:val="20"/>
        </w:rPr>
        <w:t>director,</w:t>
      </w:r>
      <w:r>
        <w:rPr>
          <w:rFonts w:ascii="Times New Roman"/>
          <w:spacing w:val="-4"/>
          <w:sz w:val="20"/>
        </w:rPr>
        <w:t xml:space="preserve"> </w:t>
      </w:r>
      <w:r>
        <w:rPr>
          <w:rFonts w:ascii="Times New Roman"/>
          <w:spacing w:val="-1"/>
          <w:sz w:val="20"/>
        </w:rPr>
        <w:t>or</w:t>
      </w:r>
      <w:r>
        <w:rPr>
          <w:rFonts w:ascii="Times New Roman"/>
          <w:spacing w:val="-4"/>
          <w:sz w:val="20"/>
        </w:rPr>
        <w:t xml:space="preserve"> </w:t>
      </w:r>
      <w:r>
        <w:rPr>
          <w:rFonts w:ascii="Times New Roman"/>
          <w:spacing w:val="-1"/>
          <w:sz w:val="20"/>
        </w:rPr>
        <w:t>otherwise</w:t>
      </w:r>
      <w:r>
        <w:rPr>
          <w:rFonts w:ascii="Times New Roman"/>
          <w:spacing w:val="-4"/>
          <w:sz w:val="20"/>
        </w:rPr>
        <w:t xml:space="preserve"> </w:t>
      </w:r>
      <w:r>
        <w:rPr>
          <w:rFonts w:ascii="Times New Roman"/>
          <w:spacing w:val="-1"/>
          <w:sz w:val="20"/>
        </w:rPr>
        <w:t>engaged</w:t>
      </w:r>
      <w:r>
        <w:rPr>
          <w:rFonts w:ascii="Times New Roman"/>
          <w:spacing w:val="-3"/>
          <w:sz w:val="20"/>
        </w:rPr>
        <w:t xml:space="preserve"> </w:t>
      </w:r>
      <w:r>
        <w:rPr>
          <w:rFonts w:ascii="Times New Roman"/>
          <w:spacing w:val="1"/>
          <w:sz w:val="20"/>
        </w:rPr>
        <w:t>in</w:t>
      </w:r>
      <w:r>
        <w:rPr>
          <w:rFonts w:ascii="Times New Roman"/>
          <w:spacing w:val="-5"/>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management</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any</w:t>
      </w:r>
      <w:r>
        <w:rPr>
          <w:rFonts w:ascii="Times New Roman"/>
          <w:spacing w:val="-8"/>
          <w:sz w:val="20"/>
        </w:rPr>
        <w:t xml:space="preserve"> </w:t>
      </w:r>
      <w:r>
        <w:rPr>
          <w:rFonts w:ascii="Times New Roman"/>
          <w:sz w:val="20"/>
        </w:rPr>
        <w:t>business</w:t>
      </w:r>
      <w:r>
        <w:rPr>
          <w:rFonts w:ascii="Times New Roman"/>
          <w:spacing w:val="5"/>
          <w:sz w:val="20"/>
        </w:rPr>
        <w:t xml:space="preserve"> </w:t>
      </w:r>
      <w:r>
        <w:rPr>
          <w:rFonts w:ascii="Times New Roman"/>
          <w:spacing w:val="-1"/>
          <w:sz w:val="20"/>
        </w:rPr>
        <w:t>enterprise,</w:t>
      </w:r>
      <w:r>
        <w:rPr>
          <w:rFonts w:ascii="Times New Roman"/>
          <w:spacing w:val="-3"/>
          <w:sz w:val="20"/>
        </w:rPr>
        <w:t xml:space="preserve"> </w:t>
      </w:r>
      <w:r>
        <w:rPr>
          <w:rFonts w:ascii="Times New Roman"/>
          <w:spacing w:val="-1"/>
          <w:sz w:val="20"/>
        </w:rPr>
        <w:t>state</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pacing w:val="-1"/>
          <w:sz w:val="20"/>
        </w:rPr>
        <w:t>name</w:t>
      </w:r>
      <w:r>
        <w:rPr>
          <w:rFonts w:ascii="Times New Roman"/>
          <w:spacing w:val="-3"/>
          <w:sz w:val="20"/>
        </w:rPr>
        <w:t xml:space="preserve"> </w:t>
      </w:r>
      <w:r>
        <w:rPr>
          <w:rFonts w:ascii="Times New Roman"/>
          <w:sz w:val="20"/>
        </w:rPr>
        <w:t>of</w:t>
      </w:r>
      <w:r>
        <w:rPr>
          <w:rFonts w:ascii="Times New Roman"/>
          <w:spacing w:val="84"/>
          <w:w w:val="99"/>
          <w:sz w:val="20"/>
        </w:rPr>
        <w:t xml:space="preserve"> </w:t>
      </w:r>
      <w:r>
        <w:rPr>
          <w:rFonts w:ascii="Times New Roman"/>
          <w:spacing w:val="-1"/>
          <w:sz w:val="20"/>
        </w:rPr>
        <w:t>such</w:t>
      </w:r>
      <w:r>
        <w:rPr>
          <w:rFonts w:ascii="Times New Roman"/>
          <w:spacing w:val="-6"/>
          <w:sz w:val="20"/>
        </w:rPr>
        <w:t xml:space="preserve"> </w:t>
      </w:r>
      <w:r>
        <w:rPr>
          <w:rFonts w:ascii="Times New Roman"/>
          <w:spacing w:val="-1"/>
          <w:sz w:val="20"/>
        </w:rPr>
        <w:t>enterprise,</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pacing w:val="-1"/>
          <w:sz w:val="20"/>
        </w:rPr>
        <w:t>nature</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4"/>
          <w:sz w:val="20"/>
        </w:rPr>
        <w:t xml:space="preserve"> </w:t>
      </w:r>
      <w:r>
        <w:rPr>
          <w:rFonts w:ascii="Times New Roman"/>
          <w:spacing w:val="-1"/>
          <w:sz w:val="20"/>
        </w:rPr>
        <w:t>business,</w:t>
      </w:r>
      <w:r>
        <w:rPr>
          <w:rFonts w:ascii="Times New Roman"/>
          <w:spacing w:val="-5"/>
          <w:sz w:val="20"/>
        </w:rPr>
        <w:t xml:space="preserve"> </w:t>
      </w:r>
      <w:r>
        <w:rPr>
          <w:rFonts w:ascii="Times New Roman"/>
          <w:spacing w:val="-1"/>
          <w:sz w:val="20"/>
        </w:rPr>
        <w:t>the nature</w:t>
      </w:r>
      <w:r>
        <w:rPr>
          <w:rFonts w:ascii="Times New Roman"/>
          <w:spacing w:val="-5"/>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duties,</w:t>
      </w:r>
      <w:r>
        <w:rPr>
          <w:rFonts w:ascii="Times New Roman"/>
          <w:spacing w:val="-5"/>
          <w:sz w:val="20"/>
        </w:rPr>
        <w:t xml:space="preserve"> </w:t>
      </w:r>
      <w:r>
        <w:rPr>
          <w:rFonts w:ascii="Times New Roman"/>
          <w:spacing w:val="-1"/>
          <w:sz w:val="20"/>
        </w:rPr>
        <w:t>and whether</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intend</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pacing w:val="-1"/>
          <w:sz w:val="20"/>
        </w:rPr>
        <w:t>resign</w:t>
      </w:r>
      <w:r>
        <w:rPr>
          <w:rFonts w:ascii="Times New Roman"/>
          <w:spacing w:val="-5"/>
          <w:sz w:val="20"/>
        </w:rPr>
        <w:t xml:space="preserve"> </w:t>
      </w:r>
      <w:r>
        <w:rPr>
          <w:rFonts w:ascii="Times New Roman"/>
          <w:spacing w:val="-1"/>
          <w:sz w:val="20"/>
        </w:rPr>
        <w:t>such</w:t>
      </w:r>
      <w:r>
        <w:rPr>
          <w:rFonts w:ascii="Times New Roman"/>
          <w:spacing w:val="-5"/>
          <w:sz w:val="20"/>
        </w:rPr>
        <w:t xml:space="preserve"> </w:t>
      </w:r>
      <w:r>
        <w:rPr>
          <w:rFonts w:ascii="Times New Roman"/>
          <w:sz w:val="20"/>
        </w:rPr>
        <w:t>position</w:t>
      </w:r>
      <w:r>
        <w:rPr>
          <w:rFonts w:ascii="Times New Roman"/>
          <w:spacing w:val="111"/>
          <w:w w:val="99"/>
          <w:sz w:val="20"/>
        </w:rPr>
        <w:t xml:space="preserve"> </w:t>
      </w:r>
      <w:r>
        <w:rPr>
          <w:rFonts w:ascii="Times New Roman"/>
          <w:sz w:val="20"/>
        </w:rPr>
        <w:t>immediately</w:t>
      </w:r>
      <w:r>
        <w:rPr>
          <w:rFonts w:ascii="Times New Roman"/>
          <w:spacing w:val="-8"/>
          <w:sz w:val="20"/>
        </w:rPr>
        <w:t xml:space="preserve"> </w:t>
      </w:r>
      <w:r>
        <w:rPr>
          <w:rFonts w:ascii="Times New Roman"/>
          <w:sz w:val="20"/>
        </w:rPr>
        <w:t>upon</w:t>
      </w:r>
      <w:r>
        <w:rPr>
          <w:rFonts w:ascii="Times New Roman"/>
          <w:spacing w:val="-6"/>
          <w:sz w:val="20"/>
        </w:rPr>
        <w:t xml:space="preserve"> </w:t>
      </w:r>
      <w:r>
        <w:rPr>
          <w:rFonts w:ascii="Times New Roman"/>
          <w:spacing w:val="-1"/>
          <w:sz w:val="20"/>
        </w:rPr>
        <w:t>your</w:t>
      </w:r>
      <w:r>
        <w:rPr>
          <w:rFonts w:ascii="Times New Roman"/>
          <w:spacing w:val="-7"/>
          <w:sz w:val="20"/>
        </w:rPr>
        <w:t xml:space="preserve"> </w:t>
      </w:r>
      <w:r>
        <w:rPr>
          <w:rFonts w:ascii="Times New Roman"/>
          <w:sz w:val="20"/>
        </w:rPr>
        <w:t>appointment</w:t>
      </w:r>
      <w:r>
        <w:rPr>
          <w:rFonts w:ascii="Times New Roman"/>
          <w:spacing w:val="-7"/>
          <w:sz w:val="20"/>
        </w:rPr>
        <w:t xml:space="preserve"> </w:t>
      </w:r>
      <w:r>
        <w:rPr>
          <w:rFonts w:ascii="Times New Roman"/>
          <w:sz w:val="20"/>
        </w:rPr>
        <w:t>to</w:t>
      </w:r>
      <w:r>
        <w:rPr>
          <w:rFonts w:ascii="Times New Roman"/>
          <w:spacing w:val="-6"/>
          <w:sz w:val="20"/>
        </w:rPr>
        <w:t xml:space="preserve"> </w:t>
      </w:r>
      <w:r>
        <w:rPr>
          <w:rFonts w:ascii="Times New Roman"/>
          <w:sz w:val="20"/>
        </w:rPr>
        <w:t>judicial</w:t>
      </w:r>
      <w:r>
        <w:rPr>
          <w:rFonts w:ascii="Times New Roman"/>
          <w:spacing w:val="-7"/>
          <w:sz w:val="20"/>
        </w:rPr>
        <w:t xml:space="preserve"> </w:t>
      </w:r>
      <w:r>
        <w:rPr>
          <w:rFonts w:ascii="Times New Roman"/>
          <w:spacing w:val="-1"/>
          <w:sz w:val="20"/>
        </w:rPr>
        <w:t>office.</w:t>
      </w:r>
    </w:p>
    <w:p w14:paraId="3A01D1F5" w14:textId="77777777" w:rsidR="00F77E6F" w:rsidRDefault="00F77E6F" w:rsidP="00FB30F2">
      <w:pPr>
        <w:ind w:left="180"/>
        <w:rPr>
          <w:rFonts w:ascii="Times New Roman" w:eastAsia="Times New Roman" w:hAnsi="Times New Roman" w:cs="Times New Roman"/>
          <w:sz w:val="20"/>
          <w:szCs w:val="20"/>
        </w:rPr>
      </w:pPr>
    </w:p>
    <w:p w14:paraId="72E0790B" w14:textId="77777777" w:rsidR="00F77E6F" w:rsidRDefault="00F77E6F" w:rsidP="00FB30F2">
      <w:pPr>
        <w:spacing w:before="11"/>
        <w:ind w:left="180"/>
        <w:rPr>
          <w:rFonts w:ascii="Times New Roman" w:eastAsia="Times New Roman" w:hAnsi="Times New Roman" w:cs="Times New Roman"/>
          <w:sz w:val="20"/>
          <w:szCs w:val="20"/>
        </w:rPr>
      </w:pPr>
    </w:p>
    <w:p w14:paraId="2890A16B" w14:textId="77777777" w:rsidR="00FB30F2" w:rsidRPr="00FB30F2" w:rsidRDefault="00FB30F2" w:rsidP="00FB30F2">
      <w:pPr>
        <w:spacing w:before="11"/>
        <w:ind w:left="180"/>
        <w:rPr>
          <w:rFonts w:ascii="Times New Roman" w:eastAsia="Times New Roman" w:hAnsi="Times New Roman" w:cs="Times New Roman"/>
          <w:sz w:val="20"/>
          <w:szCs w:val="20"/>
        </w:rPr>
      </w:pPr>
    </w:p>
    <w:p w14:paraId="4F8D5A9D" w14:textId="77777777" w:rsidR="00F77E6F" w:rsidRDefault="00F77E6F" w:rsidP="00F77E6F">
      <w:pPr>
        <w:numPr>
          <w:ilvl w:val="1"/>
          <w:numId w:val="23"/>
        </w:numPr>
        <w:tabs>
          <w:tab w:val="left" w:pos="902"/>
        </w:tabs>
        <w:spacing w:line="190" w:lineRule="auto"/>
        <w:ind w:left="679" w:right="176" w:firstLine="0"/>
        <w:rPr>
          <w:rFonts w:ascii="Times New Roman" w:eastAsia="Times New Roman" w:hAnsi="Times New Roman" w:cs="Times New Roman"/>
          <w:sz w:val="20"/>
          <w:szCs w:val="20"/>
        </w:rPr>
      </w:pPr>
      <w:r>
        <w:rPr>
          <w:rFonts w:ascii="Times New Roman"/>
          <w:spacing w:val="-1"/>
          <w:sz w:val="20"/>
        </w:rPr>
        <w:t>Since</w:t>
      </w:r>
      <w:r>
        <w:rPr>
          <w:rFonts w:ascii="Times New Roman"/>
          <w:sz w:val="20"/>
        </w:rPr>
        <w:t xml:space="preserve"> being</w:t>
      </w:r>
      <w:r>
        <w:rPr>
          <w:rFonts w:ascii="Times New Roman"/>
          <w:spacing w:val="-1"/>
          <w:sz w:val="20"/>
        </w:rPr>
        <w:t xml:space="preserve"> admitted</w:t>
      </w:r>
      <w:r>
        <w:rPr>
          <w:rFonts w:ascii="Times New Roman"/>
          <w:sz w:val="20"/>
        </w:rPr>
        <w:t xml:space="preserve"> to</w:t>
      </w:r>
      <w:r>
        <w:rPr>
          <w:rFonts w:ascii="Times New Roman"/>
          <w:spacing w:val="1"/>
          <w:sz w:val="20"/>
        </w:rPr>
        <w:t xml:space="preserve"> </w:t>
      </w:r>
      <w:r>
        <w:rPr>
          <w:rFonts w:ascii="Times New Roman"/>
          <w:spacing w:val="-1"/>
          <w:sz w:val="20"/>
        </w:rPr>
        <w:t>the</w:t>
      </w:r>
      <w:r>
        <w:rPr>
          <w:rFonts w:ascii="Times New Roman"/>
          <w:sz w:val="20"/>
        </w:rPr>
        <w:t xml:space="preserve"> Bar,</w:t>
      </w:r>
      <w:r>
        <w:rPr>
          <w:rFonts w:ascii="Times New Roman"/>
          <w:spacing w:val="-1"/>
          <w:sz w:val="20"/>
        </w:rPr>
        <w:t xml:space="preserve"> have</w:t>
      </w:r>
      <w:r>
        <w:rPr>
          <w:rFonts w:ascii="Times New Roman"/>
          <w:spacing w:val="1"/>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z w:val="20"/>
        </w:rPr>
        <w:t xml:space="preserve"> </w:t>
      </w:r>
      <w:r>
        <w:rPr>
          <w:rFonts w:ascii="Times New Roman"/>
          <w:spacing w:val="-1"/>
          <w:sz w:val="20"/>
        </w:rPr>
        <w:t>engaged</w:t>
      </w:r>
      <w:r>
        <w:rPr>
          <w:rFonts w:ascii="Times New Roman"/>
          <w:spacing w:val="2"/>
          <w:sz w:val="20"/>
        </w:rPr>
        <w:t xml:space="preserve"> </w:t>
      </w:r>
      <w:r>
        <w:rPr>
          <w:rFonts w:ascii="Times New Roman"/>
          <w:sz w:val="20"/>
        </w:rPr>
        <w:t>in</w:t>
      </w:r>
      <w:r>
        <w:rPr>
          <w:rFonts w:ascii="Times New Roman"/>
          <w:spacing w:val="-1"/>
          <w:sz w:val="20"/>
        </w:rPr>
        <w:t xml:space="preserve"> </w:t>
      </w:r>
      <w:r>
        <w:rPr>
          <w:rFonts w:ascii="Times New Roman"/>
          <w:sz w:val="20"/>
        </w:rPr>
        <w:t>any</w:t>
      </w:r>
      <w:r>
        <w:rPr>
          <w:rFonts w:ascii="Times New Roman"/>
          <w:spacing w:val="-4"/>
          <w:sz w:val="20"/>
        </w:rPr>
        <w:t xml:space="preserve"> </w:t>
      </w:r>
      <w:r>
        <w:rPr>
          <w:rFonts w:ascii="Times New Roman"/>
          <w:sz w:val="20"/>
        </w:rPr>
        <w:t>occupation,</w:t>
      </w:r>
      <w:r>
        <w:rPr>
          <w:rFonts w:ascii="Times New Roman"/>
          <w:spacing w:val="1"/>
          <w:sz w:val="20"/>
        </w:rPr>
        <w:t xml:space="preserve"> </w:t>
      </w:r>
      <w:r>
        <w:rPr>
          <w:rFonts w:ascii="Times New Roman"/>
          <w:spacing w:val="-1"/>
          <w:sz w:val="20"/>
        </w:rPr>
        <w:t>business,</w:t>
      </w:r>
      <w:r>
        <w:rPr>
          <w:rFonts w:ascii="Times New Roman"/>
          <w:spacing w:val="1"/>
          <w:sz w:val="20"/>
        </w:rPr>
        <w:t xml:space="preserve"> </w:t>
      </w:r>
      <w:r>
        <w:rPr>
          <w:rFonts w:ascii="Times New Roman"/>
          <w:sz w:val="20"/>
        </w:rPr>
        <w:t xml:space="preserve">or </w:t>
      </w:r>
      <w:r>
        <w:rPr>
          <w:rFonts w:ascii="Times New Roman"/>
          <w:spacing w:val="-1"/>
          <w:sz w:val="20"/>
        </w:rPr>
        <w:t>profession other</w:t>
      </w:r>
      <w:r>
        <w:rPr>
          <w:rFonts w:ascii="Times New Roman"/>
          <w:sz w:val="20"/>
        </w:rPr>
        <w:t xml:space="preserve"> </w:t>
      </w:r>
      <w:r>
        <w:rPr>
          <w:rFonts w:ascii="Times New Roman"/>
          <w:spacing w:val="-1"/>
          <w:sz w:val="20"/>
        </w:rPr>
        <w:t>than</w:t>
      </w:r>
      <w:r>
        <w:rPr>
          <w:rFonts w:ascii="Times New Roman"/>
          <w:sz w:val="20"/>
        </w:rPr>
        <w:t xml:space="preserve"> the </w:t>
      </w:r>
      <w:r>
        <w:rPr>
          <w:rFonts w:ascii="Times New Roman"/>
          <w:spacing w:val="-1"/>
          <w:sz w:val="20"/>
        </w:rPr>
        <w:t>practice</w:t>
      </w:r>
      <w:r>
        <w:rPr>
          <w:rFonts w:ascii="Times New Roman"/>
          <w:spacing w:val="8"/>
          <w:sz w:val="20"/>
        </w:rPr>
        <w:t xml:space="preserve"> </w:t>
      </w:r>
      <w:r>
        <w:rPr>
          <w:rFonts w:ascii="Times New Roman"/>
          <w:sz w:val="20"/>
        </w:rPr>
        <w:t>of</w:t>
      </w:r>
      <w:r>
        <w:rPr>
          <w:rFonts w:ascii="Times New Roman"/>
          <w:spacing w:val="109"/>
          <w:w w:val="99"/>
          <w:sz w:val="20"/>
        </w:rPr>
        <w:t xml:space="preserve"> </w:t>
      </w:r>
      <w:r>
        <w:rPr>
          <w:rFonts w:ascii="Times New Roman"/>
          <w:spacing w:val="-1"/>
          <w:sz w:val="20"/>
        </w:rPr>
        <w:t>law?</w:t>
      </w:r>
    </w:p>
    <w:p w14:paraId="7CDA2394" w14:textId="1081E6F5" w:rsidR="00FB30F2" w:rsidRDefault="00C76DFA" w:rsidP="007B5A99">
      <w:pPr>
        <w:tabs>
          <w:tab w:val="left" w:pos="720"/>
          <w:tab w:val="left" w:pos="1800"/>
          <w:tab w:val="left" w:pos="2880"/>
        </w:tabs>
        <w:spacing w:before="139"/>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sdt>
        <w:sdtPr>
          <w:rPr>
            <w:rFonts w:ascii="WP IconicSymbolsA" w:eastAsia="WP IconicSymbolsA" w:hAnsi="WP IconicSymbolsA" w:cs="WP IconicSymbolsA"/>
            <w:sz w:val="20"/>
            <w:szCs w:val="20"/>
          </w:rPr>
          <w:id w:val="1026604023"/>
          <w14:checkbox>
            <w14:checked w14:val="0"/>
            <w14:checkedState w14:val="2612" w14:font="MS Gothic"/>
            <w14:uncheckedState w14:val="2610" w14:font="MS Gothic"/>
          </w14:checkbox>
        </w:sdtPr>
        <w:sdtEndPr/>
        <w:sdtContent>
          <w:r w:rsidR="00EE3D34">
            <w:rPr>
              <w:rFonts w:ascii="MS Gothic" w:eastAsia="MS Gothic" w:hAnsi="MS Gothic" w:cs="WP IconicSymbolsA" w:hint="eastAsia"/>
              <w:sz w:val="20"/>
              <w:szCs w:val="20"/>
            </w:rPr>
            <w:t>☐</w:t>
          </w:r>
        </w:sdtContent>
      </w:sdt>
      <w:r w:rsidR="00FB30F2">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sdt>
        <w:sdtPr>
          <w:rPr>
            <w:rFonts w:ascii="Times New Roman" w:eastAsia="Times New Roman" w:hAnsi="Times New Roman" w:cs="Times New Roman"/>
            <w:w w:val="95"/>
            <w:sz w:val="20"/>
            <w:szCs w:val="20"/>
          </w:rPr>
          <w:id w:val="1153952808"/>
          <w14:checkbox>
            <w14:checked w14:val="0"/>
            <w14:checkedState w14:val="2612" w14:font="MS Gothic"/>
            <w14:uncheckedState w14:val="2610" w14:font="MS Gothic"/>
          </w14:checkbox>
        </w:sdtPr>
        <w:sdtEndPr/>
        <w:sdtContent>
          <w:r w:rsidR="00EE3D34">
            <w:rPr>
              <w:rFonts w:ascii="MS Gothic" w:eastAsia="MS Gothic" w:hAnsi="MS Gothic" w:cs="Times New Roman" w:hint="eastAsia"/>
              <w:w w:val="95"/>
              <w:sz w:val="20"/>
              <w:szCs w:val="20"/>
            </w:rPr>
            <w:t>☐</w:t>
          </w:r>
        </w:sdtContent>
      </w:sdt>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sidR="00FB30F2">
        <w:rPr>
          <w:rFonts w:ascii="Times New Roman" w:eastAsia="Times New Roman" w:hAnsi="Times New Roman" w:cs="Times New Roman"/>
          <w:sz w:val="20"/>
          <w:szCs w:val="20"/>
        </w:rPr>
        <w:tab/>
      </w:r>
      <w:r w:rsidR="007B5A99">
        <w:rPr>
          <w:rFonts w:ascii="Times New Roman" w:eastAsia="Times New Roman" w:hAnsi="Times New Roman" w:cs="Times New Roman"/>
          <w:sz w:val="20"/>
          <w:szCs w:val="20"/>
        </w:rPr>
        <w:t xml:space="preserve">If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z w:val="20"/>
          <w:szCs w:val="20"/>
        </w:rPr>
        <w:t>details,</w:t>
      </w:r>
      <w:r w:rsidR="00F77E6F">
        <w:rPr>
          <w:rFonts w:ascii="Times New Roman" w:eastAsia="Times New Roman" w:hAnsi="Times New Roman" w:cs="Times New Roman"/>
          <w:spacing w:val="-3"/>
          <w:sz w:val="20"/>
          <w:szCs w:val="20"/>
        </w:rPr>
        <w:t xml:space="preserve"> </w:t>
      </w:r>
      <w:r w:rsidR="00F77E6F">
        <w:rPr>
          <w:rFonts w:ascii="Times New Roman" w:eastAsia="Times New Roman" w:hAnsi="Times New Roman" w:cs="Times New Roman"/>
          <w:spacing w:val="-1"/>
          <w:sz w:val="20"/>
          <w:szCs w:val="20"/>
        </w:rPr>
        <w:t>including</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dates.</w:t>
      </w:r>
    </w:p>
    <w:p w14:paraId="5793F035" w14:textId="77777777" w:rsidR="00F77E6F" w:rsidRDefault="00F77E6F" w:rsidP="00F77E6F">
      <w:pPr>
        <w:spacing w:before="10"/>
        <w:rPr>
          <w:rFonts w:ascii="Times New Roman" w:eastAsia="Times New Roman" w:hAnsi="Times New Roman" w:cs="Times New Roman"/>
          <w:sz w:val="20"/>
          <w:szCs w:val="20"/>
        </w:rPr>
      </w:pPr>
    </w:p>
    <w:p w14:paraId="6172FC71" w14:textId="77777777" w:rsidR="00C76DFA" w:rsidRDefault="00C76DFA" w:rsidP="00F77E6F">
      <w:pPr>
        <w:spacing w:before="10"/>
        <w:rPr>
          <w:rFonts w:ascii="Times New Roman" w:eastAsia="Times New Roman" w:hAnsi="Times New Roman" w:cs="Times New Roman"/>
          <w:sz w:val="20"/>
          <w:szCs w:val="20"/>
        </w:rPr>
      </w:pPr>
    </w:p>
    <w:p w14:paraId="134B5711" w14:textId="77777777" w:rsidR="00C76DFA" w:rsidRDefault="00C76DFA" w:rsidP="00F77E6F">
      <w:pPr>
        <w:spacing w:before="10"/>
        <w:rPr>
          <w:rFonts w:ascii="Times New Roman" w:eastAsia="Times New Roman" w:hAnsi="Times New Roman" w:cs="Times New Roman"/>
          <w:sz w:val="20"/>
          <w:szCs w:val="20"/>
        </w:rPr>
      </w:pPr>
    </w:p>
    <w:p w14:paraId="4C57DCC0" w14:textId="77777777" w:rsidR="00F77E6F" w:rsidRDefault="00F77E6F" w:rsidP="00F77E6F">
      <w:pPr>
        <w:numPr>
          <w:ilvl w:val="1"/>
          <w:numId w:val="23"/>
        </w:numPr>
        <w:tabs>
          <w:tab w:val="left" w:pos="898"/>
        </w:tabs>
        <w:spacing w:line="190" w:lineRule="auto"/>
        <w:ind w:left="679" w:right="176" w:firstLine="0"/>
        <w:rPr>
          <w:rFonts w:ascii="Times New Roman" w:eastAsia="Times New Roman" w:hAnsi="Times New Roman" w:cs="Times New Roman"/>
          <w:sz w:val="20"/>
          <w:szCs w:val="20"/>
        </w:rPr>
      </w:pPr>
      <w:r>
        <w:rPr>
          <w:rFonts w:ascii="Times New Roman"/>
          <w:spacing w:val="-1"/>
          <w:sz w:val="20"/>
        </w:rPr>
        <w:t>During</w:t>
      </w:r>
      <w:r>
        <w:rPr>
          <w:rFonts w:ascii="Times New Roman"/>
          <w:spacing w:val="5"/>
          <w:sz w:val="20"/>
        </w:rPr>
        <w:t xml:space="preserve"> </w:t>
      </w:r>
      <w:r>
        <w:rPr>
          <w:rFonts w:ascii="Times New Roman"/>
          <w:sz w:val="20"/>
        </w:rPr>
        <w:t>the</w:t>
      </w:r>
      <w:r>
        <w:rPr>
          <w:rFonts w:ascii="Times New Roman"/>
          <w:spacing w:val="8"/>
          <w:sz w:val="20"/>
        </w:rPr>
        <w:t xml:space="preserve"> </w:t>
      </w:r>
      <w:r>
        <w:rPr>
          <w:rFonts w:ascii="Times New Roman"/>
          <w:sz w:val="20"/>
        </w:rPr>
        <w:t>past</w:t>
      </w:r>
      <w:r>
        <w:rPr>
          <w:rFonts w:ascii="Times New Roman"/>
          <w:spacing w:val="10"/>
          <w:sz w:val="20"/>
        </w:rPr>
        <w:t xml:space="preserve"> </w:t>
      </w:r>
      <w:r>
        <w:rPr>
          <w:rFonts w:ascii="Times New Roman"/>
          <w:spacing w:val="-1"/>
          <w:sz w:val="20"/>
        </w:rPr>
        <w:t>five</w:t>
      </w:r>
      <w:r>
        <w:rPr>
          <w:rFonts w:ascii="Times New Roman"/>
          <w:spacing w:val="9"/>
          <w:sz w:val="20"/>
        </w:rPr>
        <w:t xml:space="preserve"> </w:t>
      </w:r>
      <w:r>
        <w:rPr>
          <w:rFonts w:ascii="Times New Roman"/>
          <w:spacing w:val="-1"/>
          <w:sz w:val="20"/>
        </w:rPr>
        <w:t>years</w:t>
      </w:r>
      <w:r>
        <w:rPr>
          <w:rFonts w:ascii="Times New Roman"/>
          <w:spacing w:val="9"/>
          <w:sz w:val="20"/>
        </w:rPr>
        <w:t xml:space="preserve"> </w:t>
      </w: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9"/>
          <w:sz w:val="20"/>
        </w:rPr>
        <w:t xml:space="preserve"> </w:t>
      </w:r>
      <w:r>
        <w:rPr>
          <w:rFonts w:ascii="Times New Roman"/>
          <w:spacing w:val="-1"/>
          <w:sz w:val="20"/>
        </w:rPr>
        <w:t>received</w:t>
      </w:r>
      <w:r>
        <w:rPr>
          <w:rFonts w:ascii="Times New Roman"/>
          <w:spacing w:val="9"/>
          <w:sz w:val="20"/>
        </w:rPr>
        <w:t xml:space="preserve"> </w:t>
      </w:r>
      <w:r>
        <w:rPr>
          <w:rFonts w:ascii="Times New Roman"/>
          <w:sz w:val="20"/>
        </w:rPr>
        <w:t>any</w:t>
      </w:r>
      <w:r>
        <w:rPr>
          <w:rFonts w:ascii="Times New Roman"/>
          <w:spacing w:val="8"/>
          <w:sz w:val="20"/>
        </w:rPr>
        <w:t xml:space="preserve"> </w:t>
      </w:r>
      <w:r>
        <w:rPr>
          <w:rFonts w:ascii="Times New Roman"/>
          <w:spacing w:val="-1"/>
          <w:sz w:val="20"/>
        </w:rPr>
        <w:t>fees</w:t>
      </w:r>
      <w:r>
        <w:rPr>
          <w:rFonts w:ascii="Times New Roman"/>
          <w:spacing w:val="7"/>
          <w:sz w:val="20"/>
        </w:rPr>
        <w:t xml:space="preserve"> </w:t>
      </w:r>
      <w:r>
        <w:rPr>
          <w:rFonts w:ascii="Times New Roman"/>
          <w:sz w:val="20"/>
        </w:rPr>
        <w:t>or</w:t>
      </w:r>
      <w:r>
        <w:rPr>
          <w:rFonts w:ascii="Times New Roman"/>
          <w:spacing w:val="11"/>
          <w:sz w:val="20"/>
        </w:rPr>
        <w:t xml:space="preserve"> </w:t>
      </w:r>
      <w:r>
        <w:rPr>
          <w:rFonts w:ascii="Times New Roman"/>
          <w:sz w:val="20"/>
        </w:rPr>
        <w:t>compensation</w:t>
      </w:r>
      <w:r>
        <w:rPr>
          <w:rFonts w:ascii="Times New Roman"/>
          <w:spacing w:val="5"/>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9"/>
          <w:sz w:val="20"/>
        </w:rPr>
        <w:t xml:space="preserve"> </w:t>
      </w:r>
      <w:r>
        <w:rPr>
          <w:rFonts w:ascii="Times New Roman"/>
          <w:spacing w:val="-1"/>
          <w:sz w:val="20"/>
        </w:rPr>
        <w:t>kind,</w:t>
      </w:r>
      <w:r>
        <w:rPr>
          <w:rFonts w:ascii="Times New Roman"/>
          <w:spacing w:val="17"/>
          <w:sz w:val="20"/>
        </w:rPr>
        <w:t xml:space="preserve"> </w:t>
      </w:r>
      <w:r>
        <w:rPr>
          <w:rFonts w:ascii="Times New Roman"/>
          <w:spacing w:val="-1"/>
          <w:sz w:val="20"/>
        </w:rPr>
        <w:t>other</w:t>
      </w:r>
      <w:r>
        <w:rPr>
          <w:rFonts w:ascii="Times New Roman"/>
          <w:spacing w:val="8"/>
          <w:sz w:val="20"/>
        </w:rPr>
        <w:t xml:space="preserve"> </w:t>
      </w:r>
      <w:r>
        <w:rPr>
          <w:rFonts w:ascii="Times New Roman"/>
          <w:sz w:val="20"/>
        </w:rPr>
        <w:t>than</w:t>
      </w:r>
      <w:r>
        <w:rPr>
          <w:rFonts w:ascii="Times New Roman"/>
          <w:spacing w:val="9"/>
          <w:sz w:val="20"/>
        </w:rPr>
        <w:t xml:space="preserve"> </w:t>
      </w:r>
      <w:r>
        <w:rPr>
          <w:rFonts w:ascii="Times New Roman"/>
          <w:spacing w:val="-1"/>
          <w:sz w:val="20"/>
        </w:rPr>
        <w:t>for</w:t>
      </w:r>
      <w:r>
        <w:rPr>
          <w:rFonts w:ascii="Times New Roman"/>
          <w:spacing w:val="8"/>
          <w:sz w:val="20"/>
        </w:rPr>
        <w:t xml:space="preserve"> </w:t>
      </w:r>
      <w:r>
        <w:rPr>
          <w:rFonts w:ascii="Times New Roman"/>
          <w:spacing w:val="-1"/>
          <w:sz w:val="20"/>
        </w:rPr>
        <w:t>legal</w:t>
      </w:r>
      <w:r>
        <w:rPr>
          <w:rFonts w:ascii="Times New Roman"/>
          <w:spacing w:val="9"/>
          <w:sz w:val="20"/>
        </w:rPr>
        <w:t xml:space="preserve"> </w:t>
      </w:r>
      <w:r>
        <w:rPr>
          <w:rFonts w:ascii="Times New Roman"/>
          <w:sz w:val="20"/>
        </w:rPr>
        <w:t>services</w:t>
      </w:r>
      <w:r>
        <w:rPr>
          <w:rFonts w:ascii="Times New Roman"/>
          <w:spacing w:val="7"/>
          <w:sz w:val="20"/>
        </w:rPr>
        <w:t xml:space="preserve"> </w:t>
      </w:r>
      <w:r>
        <w:rPr>
          <w:rFonts w:ascii="Times New Roman"/>
          <w:sz w:val="20"/>
        </w:rPr>
        <w:t>rendered,</w:t>
      </w:r>
      <w:r>
        <w:rPr>
          <w:rFonts w:ascii="Times New Roman"/>
          <w:spacing w:val="91"/>
          <w:w w:val="99"/>
          <w:sz w:val="20"/>
        </w:rPr>
        <w:t xml:space="preserve"> </w:t>
      </w:r>
      <w:r>
        <w:rPr>
          <w:rFonts w:ascii="Times New Roman"/>
          <w:sz w:val="20"/>
        </w:rPr>
        <w:t>from</w:t>
      </w:r>
      <w:r>
        <w:rPr>
          <w:rFonts w:ascii="Times New Roman"/>
          <w:spacing w:val="-10"/>
          <w:sz w:val="20"/>
        </w:rPr>
        <w:t xml:space="preserve"> </w:t>
      </w:r>
      <w:r>
        <w:rPr>
          <w:rFonts w:ascii="Times New Roman"/>
          <w:sz w:val="20"/>
        </w:rPr>
        <w:t>any</w:t>
      </w:r>
      <w:r>
        <w:rPr>
          <w:rFonts w:ascii="Times New Roman"/>
          <w:spacing w:val="-7"/>
          <w:sz w:val="20"/>
        </w:rPr>
        <w:t xml:space="preserve"> </w:t>
      </w:r>
      <w:r>
        <w:rPr>
          <w:rFonts w:ascii="Times New Roman"/>
          <w:sz w:val="20"/>
        </w:rPr>
        <w:t>business</w:t>
      </w:r>
      <w:r>
        <w:rPr>
          <w:rFonts w:ascii="Times New Roman"/>
          <w:spacing w:val="-7"/>
          <w:sz w:val="20"/>
        </w:rPr>
        <w:t xml:space="preserve"> </w:t>
      </w:r>
      <w:r>
        <w:rPr>
          <w:rFonts w:ascii="Times New Roman"/>
          <w:sz w:val="20"/>
        </w:rPr>
        <w:t>enterprise,</w:t>
      </w:r>
      <w:r>
        <w:rPr>
          <w:rFonts w:ascii="Times New Roman"/>
          <w:spacing w:val="-6"/>
          <w:sz w:val="20"/>
        </w:rPr>
        <w:t xml:space="preserve"> </w:t>
      </w:r>
      <w:r>
        <w:rPr>
          <w:rFonts w:ascii="Times New Roman"/>
          <w:spacing w:val="-1"/>
          <w:sz w:val="20"/>
        </w:rPr>
        <w:t>institution,</w:t>
      </w:r>
      <w:r>
        <w:rPr>
          <w:rFonts w:ascii="Times New Roman"/>
          <w:spacing w:val="-6"/>
          <w:sz w:val="20"/>
        </w:rPr>
        <w:t xml:space="preserve"> </w:t>
      </w:r>
      <w:r>
        <w:rPr>
          <w:rFonts w:ascii="Times New Roman"/>
          <w:spacing w:val="-1"/>
          <w:sz w:val="20"/>
        </w:rPr>
        <w:t>organization,</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association</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7"/>
          <w:sz w:val="20"/>
        </w:rPr>
        <w:t xml:space="preserve"> </w:t>
      </w:r>
      <w:r>
        <w:rPr>
          <w:rFonts w:ascii="Times New Roman"/>
          <w:sz w:val="20"/>
        </w:rPr>
        <w:t>kind?</w:t>
      </w:r>
    </w:p>
    <w:p w14:paraId="61BC86B8" w14:textId="0C407AD5" w:rsidR="00C76DFA" w:rsidRDefault="00C76DFA" w:rsidP="007B5A99">
      <w:pPr>
        <w:tabs>
          <w:tab w:val="left" w:pos="720"/>
          <w:tab w:val="left" w:pos="1800"/>
        </w:tabs>
        <w:spacing w:before="178" w:line="184" w:lineRule="exact"/>
        <w:ind w:left="2160" w:right="815" w:hanging="1740"/>
        <w:rPr>
          <w:rFonts w:ascii="Times New Roman" w:eastAsia="Times New Roman" w:hAnsi="Times New Roman" w:cs="Times New Roman"/>
          <w:spacing w:val="11"/>
          <w:sz w:val="20"/>
          <w:szCs w:val="20"/>
        </w:rPr>
      </w:pPr>
      <w:r>
        <w:rPr>
          <w:rFonts w:ascii="WP IconicSymbolsA" w:eastAsia="WP IconicSymbolsA" w:hAnsi="WP IconicSymbolsA" w:cs="WP IconicSymbolsA"/>
          <w:sz w:val="20"/>
          <w:szCs w:val="20"/>
        </w:rPr>
        <w:tab/>
      </w:r>
      <w:sdt>
        <w:sdtPr>
          <w:rPr>
            <w:rFonts w:ascii="WP IconicSymbolsA" w:eastAsia="WP IconicSymbolsA" w:hAnsi="WP IconicSymbolsA" w:cs="WP IconicSymbolsA"/>
            <w:sz w:val="20"/>
            <w:szCs w:val="20"/>
          </w:rPr>
          <w:id w:val="-1970812855"/>
          <w14:checkbox>
            <w14:checked w14:val="0"/>
            <w14:checkedState w14:val="2612" w14:font="MS Gothic"/>
            <w14:uncheckedState w14:val="2610" w14:font="MS Gothic"/>
          </w14:checkbox>
        </w:sdtPr>
        <w:sdtEndPr/>
        <w:sdtContent>
          <w:r w:rsidR="00EE3D34">
            <w:rPr>
              <w:rFonts w:ascii="MS Gothic" w:eastAsia="MS Gothic" w:hAnsi="MS Gothic" w:cs="WP IconicSymbolsA" w:hint="eastAsia"/>
              <w:sz w:val="20"/>
              <w:szCs w:val="20"/>
            </w:rPr>
            <w:t>☐</w:t>
          </w:r>
        </w:sdtContent>
      </w:sdt>
      <w:r w:rsidR="007B5A99">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sdt>
        <w:sdtPr>
          <w:rPr>
            <w:rFonts w:ascii="Times New Roman" w:eastAsia="Times New Roman" w:hAnsi="Times New Roman" w:cs="Times New Roman"/>
            <w:w w:val="95"/>
            <w:sz w:val="20"/>
            <w:szCs w:val="20"/>
          </w:rPr>
          <w:id w:val="1641840828"/>
          <w14:checkbox>
            <w14:checked w14:val="0"/>
            <w14:checkedState w14:val="2612" w14:font="MS Gothic"/>
            <w14:uncheckedState w14:val="2610" w14:font="MS Gothic"/>
          </w14:checkbox>
        </w:sdtPr>
        <w:sdtEndPr/>
        <w:sdtContent>
          <w:r w:rsidR="00EE3D34">
            <w:rPr>
              <w:rFonts w:ascii="MS Gothic" w:eastAsia="MS Gothic" w:hAnsi="MS Gothic" w:cs="Times New Roman" w:hint="eastAsia"/>
              <w:w w:val="95"/>
              <w:sz w:val="20"/>
              <w:szCs w:val="20"/>
            </w:rPr>
            <w:t>☐</w:t>
          </w:r>
        </w:sdtContent>
      </w:sdt>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 xml:space="preserve">No </w:t>
      </w:r>
      <w:r w:rsidR="00F77E6F">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1"/>
          <w:sz w:val="20"/>
          <w:szCs w:val="20"/>
        </w:rPr>
        <w:tab/>
      </w:r>
    </w:p>
    <w:p w14:paraId="188919F0" w14:textId="77777777" w:rsidR="00F77E6F" w:rsidRDefault="00C76DFA" w:rsidP="005857AA">
      <w:pPr>
        <w:tabs>
          <w:tab w:val="left" w:pos="720"/>
        </w:tabs>
        <w:spacing w:before="178" w:line="184" w:lineRule="exact"/>
        <w:ind w:left="720" w:right="815" w:hanging="129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identify</w:t>
      </w:r>
      <w:r w:rsidR="00F77E6F">
        <w:rPr>
          <w:rFonts w:ascii="Times New Roman" w:eastAsia="Times New Roman" w:hAnsi="Times New Roman" w:cs="Times New Roman"/>
          <w:spacing w:val="-10"/>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source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of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such</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compensation,</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nature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of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business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enterprise,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z w:val="20"/>
          <w:szCs w:val="20"/>
        </w:rPr>
        <w:t>institution,</w:t>
      </w:r>
      <w:r w:rsidR="00F77E6F">
        <w:rPr>
          <w:rFonts w:ascii="Times New Roman" w:eastAsia="Times New Roman" w:hAnsi="Times New Roman" w:cs="Times New Roman"/>
          <w:spacing w:val="51"/>
          <w:w w:val="99"/>
          <w:sz w:val="20"/>
          <w:szCs w:val="20"/>
        </w:rPr>
        <w:t xml:space="preserve"> </w:t>
      </w:r>
      <w:r w:rsidR="00F77E6F">
        <w:rPr>
          <w:rFonts w:ascii="Times New Roman" w:eastAsia="Times New Roman" w:hAnsi="Times New Roman" w:cs="Times New Roman"/>
          <w:sz w:val="20"/>
          <w:szCs w:val="20"/>
        </w:rPr>
        <w:t>organization</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association</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involved,</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and</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dates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such</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compensation</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was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paid.</w:t>
      </w:r>
    </w:p>
    <w:p w14:paraId="5EB4BE8A" w14:textId="77777777" w:rsidR="00F77E6F" w:rsidRDefault="00F77E6F" w:rsidP="00F77E6F">
      <w:pPr>
        <w:rPr>
          <w:rFonts w:ascii="Times New Roman" w:eastAsia="Times New Roman" w:hAnsi="Times New Roman" w:cs="Times New Roman"/>
          <w:sz w:val="20"/>
          <w:szCs w:val="20"/>
        </w:rPr>
      </w:pPr>
    </w:p>
    <w:p w14:paraId="56FE905E" w14:textId="77777777" w:rsidR="00F77E6F" w:rsidRPr="005857AA" w:rsidRDefault="00F77E6F" w:rsidP="00B631A5">
      <w:pPr>
        <w:spacing w:line="20" w:lineRule="atLeast"/>
        <w:rPr>
          <w:rFonts w:ascii="Times New Roman" w:eastAsia="Times New Roman" w:hAnsi="Times New Roman" w:cs="Times New Roman"/>
          <w:sz w:val="20"/>
          <w:szCs w:val="20"/>
        </w:rPr>
      </w:pPr>
    </w:p>
    <w:p w14:paraId="7EF556FD" w14:textId="77777777" w:rsidR="00F77E6F" w:rsidRDefault="00F77E6F" w:rsidP="00F77E6F">
      <w:pPr>
        <w:rPr>
          <w:rFonts w:ascii="Times New Roman" w:eastAsia="Times New Roman" w:hAnsi="Times New Roman" w:cs="Times New Roman"/>
          <w:sz w:val="20"/>
          <w:szCs w:val="20"/>
        </w:rPr>
      </w:pPr>
    </w:p>
    <w:p w14:paraId="251716E2" w14:textId="77777777" w:rsidR="00F77E6F" w:rsidRDefault="00F77E6F" w:rsidP="00F77E6F">
      <w:pPr>
        <w:numPr>
          <w:ilvl w:val="0"/>
          <w:numId w:val="23"/>
        </w:numPr>
        <w:tabs>
          <w:tab w:val="left" w:pos="680"/>
        </w:tabs>
        <w:spacing w:line="199" w:lineRule="auto"/>
        <w:ind w:right="651"/>
        <w:rPr>
          <w:rFonts w:ascii="Times New Roman" w:eastAsia="Times New Roman" w:hAnsi="Times New Roman" w:cs="Times New Roman"/>
          <w:sz w:val="20"/>
          <w:szCs w:val="20"/>
        </w:rPr>
      </w:pPr>
      <w:r>
        <w:rPr>
          <w:rFonts w:ascii="Times New Roman"/>
          <w:sz w:val="20"/>
        </w:rPr>
        <w:t>a)</w:t>
      </w:r>
      <w:r>
        <w:rPr>
          <w:rFonts w:ascii="Times New Roman"/>
          <w:spacing w:val="-4"/>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ever</w:t>
      </w:r>
      <w:r>
        <w:rPr>
          <w:rFonts w:ascii="Times New Roman"/>
          <w:spacing w:val="-3"/>
          <w:sz w:val="20"/>
        </w:rPr>
        <w:t xml:space="preserve"> </w:t>
      </w:r>
      <w:r>
        <w:rPr>
          <w:rFonts w:ascii="Times New Roman"/>
          <w:sz w:val="20"/>
        </w:rPr>
        <w:t>been</w:t>
      </w:r>
      <w:r>
        <w:rPr>
          <w:rFonts w:ascii="Times New Roman"/>
          <w:spacing w:val="-6"/>
          <w:sz w:val="20"/>
        </w:rPr>
        <w:t xml:space="preserve"> </w:t>
      </w:r>
      <w:r>
        <w:rPr>
          <w:rFonts w:ascii="Times New Roman"/>
          <w:sz w:val="20"/>
        </w:rPr>
        <w:t>arrested,</w:t>
      </w:r>
      <w:r>
        <w:rPr>
          <w:rFonts w:ascii="Times New Roman"/>
          <w:spacing w:val="-4"/>
          <w:sz w:val="20"/>
        </w:rPr>
        <w:t xml:space="preserve"> </w:t>
      </w:r>
      <w:r>
        <w:rPr>
          <w:rFonts w:ascii="Times New Roman"/>
          <w:spacing w:val="-1"/>
          <w:sz w:val="20"/>
        </w:rPr>
        <w:t>charged,</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convicted</w:t>
      </w:r>
      <w:r>
        <w:rPr>
          <w:rFonts w:ascii="Times New Roman"/>
          <w:spacing w:val="-3"/>
          <w:sz w:val="20"/>
        </w:rPr>
        <w:t xml:space="preserve"> </w:t>
      </w:r>
      <w:r>
        <w:rPr>
          <w:rFonts w:ascii="Times New Roman"/>
          <w:spacing w:val="-1"/>
          <w:sz w:val="20"/>
        </w:rPr>
        <w:t>for</w:t>
      </w:r>
      <w:r>
        <w:rPr>
          <w:rFonts w:ascii="Times New Roman"/>
          <w:spacing w:val="-5"/>
          <w:sz w:val="20"/>
        </w:rPr>
        <w:t xml:space="preserve"> </w:t>
      </w:r>
      <w:r>
        <w:rPr>
          <w:rFonts w:ascii="Times New Roman"/>
          <w:sz w:val="20"/>
        </w:rPr>
        <w:t>violation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any</w:t>
      </w:r>
      <w:r>
        <w:rPr>
          <w:rFonts w:ascii="Times New Roman"/>
          <w:spacing w:val="-5"/>
          <w:sz w:val="20"/>
        </w:rPr>
        <w:t xml:space="preserve"> </w:t>
      </w:r>
      <w:r>
        <w:rPr>
          <w:rFonts w:ascii="Times New Roman"/>
          <w:sz w:val="20"/>
        </w:rPr>
        <w:t>federal</w:t>
      </w:r>
      <w:r>
        <w:rPr>
          <w:rFonts w:ascii="Times New Roman"/>
          <w:spacing w:val="-5"/>
          <w:sz w:val="20"/>
        </w:rPr>
        <w:t xml:space="preserve"> </w:t>
      </w:r>
      <w:r>
        <w:rPr>
          <w:rFonts w:ascii="Times New Roman"/>
          <w:spacing w:val="-1"/>
          <w:sz w:val="20"/>
        </w:rPr>
        <w:t>law,</w:t>
      </w:r>
      <w:r>
        <w:rPr>
          <w:rFonts w:ascii="Times New Roman"/>
          <w:spacing w:val="-4"/>
          <w:sz w:val="20"/>
        </w:rPr>
        <w:t xml:space="preserve"> </w:t>
      </w:r>
      <w:r>
        <w:rPr>
          <w:rFonts w:ascii="Times New Roman"/>
          <w:sz w:val="20"/>
        </w:rPr>
        <w:t>state</w:t>
      </w:r>
      <w:r>
        <w:rPr>
          <w:rFonts w:ascii="Times New Roman"/>
          <w:spacing w:val="-5"/>
          <w:sz w:val="20"/>
        </w:rPr>
        <w:t xml:space="preserve"> </w:t>
      </w:r>
      <w:r>
        <w:rPr>
          <w:rFonts w:ascii="Times New Roman"/>
          <w:spacing w:val="-1"/>
          <w:sz w:val="20"/>
        </w:rPr>
        <w:t>law,</w:t>
      </w:r>
      <w:r>
        <w:rPr>
          <w:rFonts w:ascii="Times New Roman"/>
          <w:spacing w:val="-4"/>
          <w:sz w:val="20"/>
        </w:rPr>
        <w:t xml:space="preserve"> </w:t>
      </w:r>
      <w:r>
        <w:rPr>
          <w:rFonts w:ascii="Times New Roman"/>
          <w:sz w:val="20"/>
        </w:rPr>
        <w:t>county</w:t>
      </w:r>
      <w:r>
        <w:rPr>
          <w:rFonts w:ascii="Times New Roman"/>
          <w:spacing w:val="-8"/>
          <w:sz w:val="20"/>
        </w:rPr>
        <w:t xml:space="preserve"> </w:t>
      </w:r>
      <w:r>
        <w:rPr>
          <w:rFonts w:ascii="Times New Roman"/>
          <w:sz w:val="20"/>
        </w:rPr>
        <w:t>or</w:t>
      </w:r>
      <w:r>
        <w:rPr>
          <w:rFonts w:ascii="Times New Roman"/>
          <w:spacing w:val="-2"/>
          <w:sz w:val="20"/>
        </w:rPr>
        <w:t xml:space="preserve"> </w:t>
      </w:r>
      <w:r>
        <w:rPr>
          <w:rFonts w:ascii="Times New Roman"/>
          <w:spacing w:val="-1"/>
          <w:sz w:val="20"/>
        </w:rPr>
        <w:t>municipal</w:t>
      </w:r>
      <w:r>
        <w:rPr>
          <w:rFonts w:ascii="Times New Roman"/>
          <w:spacing w:val="-4"/>
          <w:sz w:val="20"/>
        </w:rPr>
        <w:t xml:space="preserve"> </w:t>
      </w:r>
      <w:r>
        <w:rPr>
          <w:rFonts w:ascii="Times New Roman"/>
          <w:spacing w:val="-1"/>
          <w:sz w:val="20"/>
        </w:rPr>
        <w:t>law,</w:t>
      </w:r>
      <w:r>
        <w:rPr>
          <w:rFonts w:ascii="Times New Roman"/>
          <w:spacing w:val="94"/>
          <w:w w:val="99"/>
          <w:sz w:val="20"/>
        </w:rPr>
        <w:t xml:space="preserve"> </w:t>
      </w:r>
      <w:r>
        <w:rPr>
          <w:rFonts w:ascii="Times New Roman"/>
          <w:spacing w:val="-1"/>
          <w:sz w:val="20"/>
        </w:rPr>
        <w:t>regulation,</w:t>
      </w:r>
      <w:r>
        <w:rPr>
          <w:rFonts w:ascii="Times New Roman"/>
          <w:spacing w:val="-10"/>
          <w:sz w:val="20"/>
        </w:rPr>
        <w:t xml:space="preserve"> </w:t>
      </w:r>
      <w:r>
        <w:rPr>
          <w:rFonts w:ascii="Times New Roman"/>
          <w:sz w:val="20"/>
        </w:rPr>
        <w:t>or</w:t>
      </w:r>
      <w:r>
        <w:rPr>
          <w:rFonts w:ascii="Times New Roman"/>
          <w:spacing w:val="-10"/>
          <w:sz w:val="20"/>
        </w:rPr>
        <w:t xml:space="preserve"> </w:t>
      </w:r>
      <w:r>
        <w:rPr>
          <w:rFonts w:ascii="Times New Roman"/>
          <w:spacing w:val="-1"/>
          <w:sz w:val="20"/>
        </w:rPr>
        <w:t>ordinance?</w:t>
      </w:r>
    </w:p>
    <w:p w14:paraId="01D59008" w14:textId="1DFCCE4B" w:rsidR="007B5A99" w:rsidRDefault="007B5A99" w:rsidP="007B5A99">
      <w:pPr>
        <w:tabs>
          <w:tab w:val="left" w:pos="720"/>
          <w:tab w:val="left" w:pos="1800"/>
          <w:tab w:val="left" w:pos="2524"/>
        </w:tabs>
        <w:spacing w:before="176" w:line="190" w:lineRule="auto"/>
        <w:ind w:right="1393"/>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sdt>
        <w:sdtPr>
          <w:rPr>
            <w:rFonts w:ascii="WP IconicSymbolsA" w:eastAsia="WP IconicSymbolsA" w:hAnsi="WP IconicSymbolsA" w:cs="WP IconicSymbolsA"/>
            <w:sz w:val="20"/>
            <w:szCs w:val="20"/>
          </w:rPr>
          <w:id w:val="-161552480"/>
          <w14:checkbox>
            <w14:checked w14:val="0"/>
            <w14:checkedState w14:val="2612" w14:font="MS Gothic"/>
            <w14:uncheckedState w14:val="2610" w14:font="MS Gothic"/>
          </w14:checkbox>
        </w:sdtPr>
        <w:sdtEndPr/>
        <w:sdtContent>
          <w:r w:rsidR="00EE3D34">
            <w:rPr>
              <w:rFonts w:ascii="MS Gothic" w:eastAsia="MS Gothic" w:hAnsi="MS Gothic" w:cs="WP IconicSymbolsA" w:hint="eastAsia"/>
              <w:sz w:val="20"/>
              <w:szCs w:val="20"/>
            </w:rPr>
            <w:t>☐</w:t>
          </w:r>
        </w:sdtContent>
      </w:sdt>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sdt>
        <w:sdtPr>
          <w:rPr>
            <w:rFonts w:ascii="Times New Roman" w:eastAsia="Times New Roman" w:hAnsi="Times New Roman" w:cs="Times New Roman"/>
            <w:w w:val="95"/>
            <w:sz w:val="20"/>
            <w:szCs w:val="20"/>
          </w:rPr>
          <w:id w:val="-1005428983"/>
          <w14:checkbox>
            <w14:checked w14:val="0"/>
            <w14:checkedState w14:val="2612" w14:font="MS Gothic"/>
            <w14:uncheckedState w14:val="2610" w14:font="MS Gothic"/>
          </w14:checkbox>
        </w:sdtPr>
        <w:sdtEndPr/>
        <w:sdtContent>
          <w:r w:rsidR="00EE3D34">
            <w:rPr>
              <w:rFonts w:ascii="MS Gothic" w:eastAsia="MS Gothic" w:hAnsi="MS Gothic" w:cs="Times New Roman" w:hint="eastAsia"/>
              <w:w w:val="95"/>
              <w:sz w:val="20"/>
              <w:szCs w:val="20"/>
            </w:rPr>
            <w:t>☐</w:t>
          </w:r>
        </w:sdtContent>
      </w:sdt>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ab/>
      </w:r>
    </w:p>
    <w:p w14:paraId="790331A9" w14:textId="77777777" w:rsidR="00F77E6F" w:rsidRDefault="00F77E6F" w:rsidP="007B5A99">
      <w:pPr>
        <w:tabs>
          <w:tab w:val="left" w:pos="720"/>
          <w:tab w:val="left" w:pos="1747"/>
          <w:tab w:val="left" w:pos="2524"/>
        </w:tabs>
        <w:spacing w:before="176" w:line="190" w:lineRule="auto"/>
        <w:ind w:left="679" w:right="1393"/>
        <w:rPr>
          <w:rFonts w:ascii="Times New Roman" w:eastAsia="Times New Roman" w:hAnsi="Times New Roman" w:cs="Times New Roman"/>
          <w:sz w:val="20"/>
          <w:szCs w:val="20"/>
        </w:rPr>
      </w:pPr>
      <w:r>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details.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include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traffic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violations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which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fine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$200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less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was</w:t>
      </w:r>
      <w:r>
        <w:rPr>
          <w:rFonts w:ascii="Times New Roman" w:eastAsia="Times New Roman" w:hAnsi="Times New Roman" w:cs="Times New Roman"/>
          <w:spacing w:val="65"/>
          <w:w w:val="99"/>
          <w:sz w:val="20"/>
          <w:szCs w:val="20"/>
        </w:rPr>
        <w:t xml:space="preserve"> </w:t>
      </w:r>
      <w:r>
        <w:rPr>
          <w:rFonts w:ascii="Times New Roman" w:eastAsia="Times New Roman" w:hAnsi="Times New Roman" w:cs="Times New Roman"/>
          <w:spacing w:val="-1"/>
          <w:sz w:val="20"/>
          <w:szCs w:val="20"/>
        </w:rPr>
        <w:t>imposed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unless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also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included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jail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sentence.)</w:t>
      </w:r>
    </w:p>
    <w:p w14:paraId="0A95076D" w14:textId="77777777" w:rsidR="00F77E6F" w:rsidRPr="007B5A99" w:rsidRDefault="00F77E6F" w:rsidP="00B631A5">
      <w:pPr>
        <w:spacing w:line="20" w:lineRule="atLeast"/>
        <w:rPr>
          <w:rFonts w:ascii="Times New Roman" w:eastAsia="Times New Roman" w:hAnsi="Times New Roman" w:cs="Times New Roman"/>
          <w:sz w:val="20"/>
          <w:szCs w:val="20"/>
        </w:rPr>
      </w:pPr>
    </w:p>
    <w:p w14:paraId="124AA1B7" w14:textId="77777777" w:rsidR="00F77E6F" w:rsidRDefault="00F77E6F" w:rsidP="00F77E6F">
      <w:pPr>
        <w:rPr>
          <w:rFonts w:ascii="Times New Roman" w:eastAsia="Times New Roman" w:hAnsi="Times New Roman" w:cs="Times New Roman"/>
          <w:sz w:val="20"/>
          <w:szCs w:val="20"/>
        </w:rPr>
      </w:pPr>
    </w:p>
    <w:p w14:paraId="542A9709" w14:textId="77777777" w:rsidR="00F77E6F" w:rsidRDefault="00F77E6F" w:rsidP="00F77E6F">
      <w:pPr>
        <w:spacing w:before="10"/>
        <w:rPr>
          <w:rFonts w:ascii="Times New Roman" w:eastAsia="Times New Roman" w:hAnsi="Times New Roman" w:cs="Times New Roman"/>
          <w:sz w:val="20"/>
          <w:szCs w:val="20"/>
        </w:rPr>
      </w:pPr>
    </w:p>
    <w:p w14:paraId="00F11EE6" w14:textId="77777777" w:rsidR="00F77E6F" w:rsidRDefault="00F77E6F" w:rsidP="00F77E6F">
      <w:pPr>
        <w:spacing w:line="190" w:lineRule="auto"/>
        <w:ind w:left="679" w:right="346"/>
        <w:rPr>
          <w:rFonts w:ascii="Times New Roman" w:eastAsia="Times New Roman" w:hAnsi="Times New Roman" w:cs="Times New Roman"/>
          <w:sz w:val="20"/>
          <w:szCs w:val="20"/>
        </w:rPr>
      </w:pPr>
      <w:r>
        <w:rPr>
          <w:rFonts w:ascii="Times New Roman"/>
          <w:sz w:val="20"/>
        </w:rPr>
        <w:t>b)</w:t>
      </w:r>
      <w:r>
        <w:rPr>
          <w:rFonts w:ascii="Times New Roman"/>
          <w:spacing w:val="-5"/>
          <w:sz w:val="20"/>
        </w:rPr>
        <w:t xml:space="preserve"> </w:t>
      </w:r>
      <w:r>
        <w:rPr>
          <w:rFonts w:ascii="Times New Roman"/>
          <w:spacing w:val="-1"/>
          <w:sz w:val="20"/>
        </w:rPr>
        <w:t>Have</w:t>
      </w:r>
      <w:r>
        <w:rPr>
          <w:rFonts w:ascii="Times New Roman"/>
          <w:spacing w:val="-2"/>
          <w:sz w:val="20"/>
        </w:rPr>
        <w:t xml:space="preserve"> you,</w:t>
      </w:r>
      <w:r>
        <w:rPr>
          <w:rFonts w:ascii="Times New Roman"/>
          <w:spacing w:val="-4"/>
          <w:sz w:val="20"/>
        </w:rPr>
        <w:t xml:space="preserve"> </w:t>
      </w:r>
      <w:r>
        <w:rPr>
          <w:rFonts w:ascii="Times New Roman"/>
          <w:sz w:val="20"/>
        </w:rPr>
        <w:t>to</w:t>
      </w:r>
      <w:r>
        <w:rPr>
          <w:rFonts w:ascii="Times New Roman"/>
          <w:spacing w:val="-2"/>
          <w:sz w:val="20"/>
        </w:rPr>
        <w:t xml:space="preserve"> your </w:t>
      </w:r>
      <w:r>
        <w:rPr>
          <w:rFonts w:ascii="Times New Roman"/>
          <w:spacing w:val="-1"/>
          <w:sz w:val="20"/>
        </w:rPr>
        <w:t>knowledge,</w:t>
      </w:r>
      <w:r>
        <w:rPr>
          <w:rFonts w:ascii="Times New Roman"/>
          <w:spacing w:val="-3"/>
          <w:sz w:val="20"/>
        </w:rPr>
        <w:t xml:space="preserve"> </w:t>
      </w:r>
      <w:r>
        <w:rPr>
          <w:rFonts w:ascii="Times New Roman"/>
          <w:spacing w:val="-1"/>
          <w:sz w:val="20"/>
        </w:rPr>
        <w:t>ever</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under</w:t>
      </w:r>
      <w:r>
        <w:rPr>
          <w:rFonts w:ascii="Times New Roman"/>
          <w:spacing w:val="-4"/>
          <w:sz w:val="20"/>
        </w:rPr>
        <w:t xml:space="preserve"> </w:t>
      </w:r>
      <w:r>
        <w:rPr>
          <w:rFonts w:ascii="Times New Roman"/>
          <w:sz w:val="20"/>
        </w:rPr>
        <w:t>federal,</w:t>
      </w:r>
      <w:r>
        <w:rPr>
          <w:rFonts w:ascii="Times New Roman"/>
          <w:spacing w:val="-4"/>
          <w:sz w:val="20"/>
        </w:rPr>
        <w:t xml:space="preserve"> </w:t>
      </w:r>
      <w:r>
        <w:rPr>
          <w:rFonts w:ascii="Times New Roman"/>
          <w:sz w:val="20"/>
        </w:rPr>
        <w:t>state</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z w:val="20"/>
        </w:rPr>
        <w:t>local</w:t>
      </w:r>
      <w:r>
        <w:rPr>
          <w:rFonts w:ascii="Times New Roman"/>
          <w:spacing w:val="-6"/>
          <w:sz w:val="20"/>
        </w:rPr>
        <w:t xml:space="preserve"> </w:t>
      </w:r>
      <w:r>
        <w:rPr>
          <w:rFonts w:ascii="Times New Roman"/>
          <w:spacing w:val="-1"/>
          <w:sz w:val="20"/>
        </w:rPr>
        <w:t>investigation</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possible</w:t>
      </w:r>
      <w:r>
        <w:rPr>
          <w:rFonts w:ascii="Times New Roman"/>
          <w:spacing w:val="-5"/>
          <w:sz w:val="20"/>
        </w:rPr>
        <w:t xml:space="preserve"> </w:t>
      </w:r>
      <w:r>
        <w:rPr>
          <w:rFonts w:ascii="Times New Roman"/>
          <w:sz w:val="20"/>
        </w:rPr>
        <w:t>violation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criminal</w:t>
      </w:r>
      <w:r>
        <w:rPr>
          <w:rFonts w:ascii="Times New Roman"/>
          <w:spacing w:val="93"/>
          <w:w w:val="99"/>
          <w:sz w:val="20"/>
        </w:rPr>
        <w:t xml:space="preserve"> </w:t>
      </w:r>
      <w:r>
        <w:rPr>
          <w:rFonts w:ascii="Times New Roman"/>
          <w:sz w:val="20"/>
        </w:rPr>
        <w:t>statute?</w:t>
      </w:r>
    </w:p>
    <w:p w14:paraId="3D3AFCE0" w14:textId="0494A830" w:rsidR="00F77E6F" w:rsidRDefault="007B5A99" w:rsidP="007B5A99">
      <w:pPr>
        <w:tabs>
          <w:tab w:val="left" w:pos="720"/>
          <w:tab w:val="left" w:pos="1800"/>
          <w:tab w:val="left" w:pos="2880"/>
          <w:tab w:val="left" w:pos="3600"/>
        </w:tabs>
        <w:spacing w:before="139"/>
        <w:ind w:left="90"/>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sdt>
        <w:sdtPr>
          <w:rPr>
            <w:rFonts w:ascii="WP IconicSymbolsA" w:eastAsia="WP IconicSymbolsA" w:hAnsi="WP IconicSymbolsA" w:cs="WP IconicSymbolsA"/>
            <w:sz w:val="20"/>
            <w:szCs w:val="20"/>
          </w:rPr>
          <w:id w:val="-154156277"/>
          <w14:checkbox>
            <w14:checked w14:val="0"/>
            <w14:checkedState w14:val="2612" w14:font="MS Gothic"/>
            <w14:uncheckedState w14:val="2610" w14:font="MS Gothic"/>
          </w14:checkbox>
        </w:sdtPr>
        <w:sdtEndPr/>
        <w:sdtContent>
          <w:r w:rsidR="00EE3D34">
            <w:rPr>
              <w:rFonts w:ascii="MS Gothic" w:eastAsia="MS Gothic" w:hAnsi="MS Gothic" w:cs="WP IconicSymbolsA" w:hint="eastAsia"/>
              <w:sz w:val="20"/>
              <w:szCs w:val="20"/>
            </w:rPr>
            <w:t>☐</w:t>
          </w:r>
        </w:sdtContent>
      </w:sdt>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sdt>
        <w:sdtPr>
          <w:rPr>
            <w:rFonts w:ascii="Times New Roman" w:eastAsia="Times New Roman" w:hAnsi="Times New Roman" w:cs="Times New Roman"/>
            <w:w w:val="95"/>
            <w:sz w:val="20"/>
            <w:szCs w:val="20"/>
          </w:rPr>
          <w:id w:val="702596406"/>
          <w14:checkbox>
            <w14:checked w14:val="0"/>
            <w14:checkedState w14:val="2612" w14:font="MS Gothic"/>
            <w14:uncheckedState w14:val="2610" w14:font="MS Gothic"/>
          </w14:checkbox>
        </w:sdtPr>
        <w:sdtEndPr/>
        <w:sdtContent>
          <w:r w:rsidR="00EE3D34">
            <w:rPr>
              <w:rFonts w:ascii="MS Gothic" w:eastAsia="MS Gothic" w:hAnsi="MS Gothic" w:cs="Times New Roman" w:hint="eastAsia"/>
              <w:w w:val="95"/>
              <w:sz w:val="20"/>
              <w:szCs w:val="20"/>
            </w:rPr>
            <w:t>☐</w:t>
          </w:r>
        </w:sdtContent>
      </w:sdt>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sidR="00F77E6F">
        <w:rPr>
          <w:rFonts w:ascii="Times New Roman" w:eastAsia="Times New Roman" w:hAnsi="Times New Roman" w:cs="Times New Roman"/>
          <w:sz w:val="20"/>
          <w:szCs w:val="20"/>
        </w:rPr>
        <w:t>N</w:t>
      </w:r>
      <w:r w:rsidR="00F77E6F">
        <w:rPr>
          <w:rFonts w:ascii="Times New Roman" w:eastAsia="Times New Roman" w:hAnsi="Times New Roman" w:cs="Times New Roman"/>
          <w:spacing w:val="1"/>
          <w:sz w:val="20"/>
          <w:szCs w:val="20"/>
        </w:rPr>
        <w:t>o</w:t>
      </w:r>
      <w:r w:rsidR="00F77E6F">
        <w:rPr>
          <w:rFonts w:ascii="Times New Roman" w:eastAsia="Times New Roman" w:hAnsi="Times New Roman" w:cs="Times New Roman"/>
          <w:sz w:val="20"/>
          <w:szCs w:val="20"/>
        </w:rPr>
        <w:t xml:space="preserve">  </w:t>
      </w:r>
      <w:r w:rsidR="00F77E6F">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1"/>
          <w:sz w:val="20"/>
          <w:szCs w:val="20"/>
        </w:rPr>
        <w:tab/>
      </w:r>
      <w:r>
        <w:rPr>
          <w:rFonts w:ascii="Times New Roman" w:eastAsia="Times New Roman" w:hAnsi="Times New Roman" w:cs="Times New Roman"/>
          <w:spacing w:val="11"/>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8"/>
          <w:sz w:val="20"/>
          <w:szCs w:val="20"/>
        </w:rPr>
        <w:t xml:space="preserve"> </w:t>
      </w:r>
      <w:r w:rsidR="00F77E6F">
        <w:rPr>
          <w:rFonts w:ascii="Times New Roman" w:eastAsia="Times New Roman" w:hAnsi="Times New Roman" w:cs="Times New Roman"/>
          <w:spacing w:val="-5"/>
          <w:sz w:val="20"/>
          <w:szCs w:val="20"/>
        </w:rPr>
        <w:t>y</w:t>
      </w:r>
      <w:r w:rsidR="00F77E6F">
        <w:rPr>
          <w:rFonts w:ascii="Times New Roman" w:eastAsia="Times New Roman" w:hAnsi="Times New Roman" w:cs="Times New Roman"/>
          <w:sz w:val="20"/>
          <w:szCs w:val="20"/>
        </w:rPr>
        <w:t>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2"/>
          <w:sz w:val="20"/>
          <w:szCs w:val="20"/>
        </w:rPr>
        <w:t>g</w:t>
      </w:r>
      <w:r w:rsidR="00F77E6F">
        <w:rPr>
          <w:rFonts w:ascii="Times New Roman" w:eastAsia="Times New Roman" w:hAnsi="Times New Roman" w:cs="Times New Roman"/>
          <w:sz w:val="20"/>
          <w:szCs w:val="20"/>
        </w:rPr>
        <w:t>i</w:t>
      </w:r>
      <w:r w:rsidR="00F77E6F">
        <w:rPr>
          <w:rFonts w:ascii="Times New Roman" w:eastAsia="Times New Roman" w:hAnsi="Times New Roman" w:cs="Times New Roman"/>
          <w:spacing w:val="-2"/>
          <w:sz w:val="20"/>
          <w:szCs w:val="20"/>
        </w:rPr>
        <w:t>v</w:t>
      </w:r>
      <w:r w:rsidR="00F77E6F">
        <w:rPr>
          <w:rFonts w:ascii="Times New Roman" w:eastAsia="Times New Roman" w:hAnsi="Times New Roman" w:cs="Times New Roman"/>
          <w:sz w:val="20"/>
          <w:szCs w:val="20"/>
        </w:rPr>
        <w:t>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w:t>
      </w:r>
      <w:r w:rsidR="00F77E6F">
        <w:rPr>
          <w:rFonts w:ascii="Times New Roman" w:eastAsia="Times New Roman" w:hAnsi="Times New Roman" w:cs="Times New Roman"/>
          <w:sz w:val="20"/>
          <w:szCs w:val="20"/>
        </w:rPr>
        <w:t>a</w:t>
      </w:r>
      <w:r w:rsidR="00F77E6F">
        <w:rPr>
          <w:rFonts w:ascii="Times New Roman" w:eastAsia="Times New Roman" w:hAnsi="Times New Roman" w:cs="Times New Roman"/>
          <w:spacing w:val="1"/>
          <w:sz w:val="20"/>
          <w:szCs w:val="20"/>
        </w:rPr>
        <w:t>r</w:t>
      </w:r>
      <w:r w:rsidR="00F77E6F">
        <w:rPr>
          <w:rFonts w:ascii="Times New Roman" w:eastAsia="Times New Roman" w:hAnsi="Times New Roman" w:cs="Times New Roman"/>
          <w:sz w:val="20"/>
          <w:szCs w:val="20"/>
        </w:rPr>
        <w:t>ti</w:t>
      </w:r>
      <w:r w:rsidR="00F77E6F">
        <w:rPr>
          <w:rFonts w:ascii="Times New Roman" w:eastAsia="Times New Roman" w:hAnsi="Times New Roman" w:cs="Times New Roman"/>
          <w:spacing w:val="2"/>
          <w:sz w:val="20"/>
          <w:szCs w:val="20"/>
        </w:rPr>
        <w:t>c</w:t>
      </w:r>
      <w:r w:rsidR="00F77E6F">
        <w:rPr>
          <w:rFonts w:ascii="Times New Roman" w:eastAsia="Times New Roman" w:hAnsi="Times New Roman" w:cs="Times New Roman"/>
          <w:spacing w:val="-2"/>
          <w:sz w:val="20"/>
          <w:szCs w:val="20"/>
        </w:rPr>
        <w:t>u</w:t>
      </w:r>
      <w:r w:rsidR="00F77E6F">
        <w:rPr>
          <w:rFonts w:ascii="Times New Roman" w:eastAsia="Times New Roman" w:hAnsi="Times New Roman" w:cs="Times New Roman"/>
          <w:sz w:val="20"/>
          <w:szCs w:val="20"/>
        </w:rPr>
        <w:t>lar</w:t>
      </w:r>
      <w:r w:rsidR="00F77E6F">
        <w:rPr>
          <w:rFonts w:ascii="Times New Roman" w:eastAsia="Times New Roman" w:hAnsi="Times New Roman" w:cs="Times New Roman"/>
          <w:spacing w:val="-1"/>
          <w:sz w:val="20"/>
          <w:szCs w:val="20"/>
        </w:rPr>
        <w:t>s</w:t>
      </w:r>
      <w:r w:rsidR="00F77E6F">
        <w:rPr>
          <w:rFonts w:ascii="Times New Roman" w:eastAsia="Times New Roman" w:hAnsi="Times New Roman" w:cs="Times New Roman"/>
          <w:sz w:val="20"/>
          <w:szCs w:val="20"/>
        </w:rPr>
        <w:t>.</w:t>
      </w:r>
    </w:p>
    <w:p w14:paraId="1B03F45F" w14:textId="77777777" w:rsidR="00622563" w:rsidRPr="007B5A99" w:rsidRDefault="00622563" w:rsidP="00B631A5">
      <w:pPr>
        <w:spacing w:line="20" w:lineRule="atLeast"/>
        <w:rPr>
          <w:rFonts w:ascii="Times New Roman" w:eastAsia="Times New Roman" w:hAnsi="Times New Roman" w:cs="Times New Roman"/>
          <w:sz w:val="20"/>
          <w:szCs w:val="20"/>
        </w:rPr>
      </w:pPr>
    </w:p>
    <w:p w14:paraId="01C29B09" w14:textId="77777777" w:rsidR="00622563" w:rsidRDefault="00622563" w:rsidP="00622563">
      <w:pPr>
        <w:rPr>
          <w:rFonts w:ascii="Times New Roman" w:eastAsia="Times New Roman" w:hAnsi="Times New Roman" w:cs="Times New Roman"/>
          <w:sz w:val="20"/>
          <w:szCs w:val="20"/>
        </w:rPr>
      </w:pPr>
    </w:p>
    <w:p w14:paraId="21C2566D" w14:textId="77777777" w:rsidR="00F77E6F" w:rsidRDefault="00F77E6F" w:rsidP="00F77E6F">
      <w:pPr>
        <w:rPr>
          <w:rFonts w:ascii="Times New Roman" w:eastAsia="Times New Roman" w:hAnsi="Times New Roman" w:cs="Times New Roman"/>
          <w:sz w:val="20"/>
          <w:szCs w:val="20"/>
        </w:rPr>
      </w:pPr>
    </w:p>
    <w:p w14:paraId="377A693E" w14:textId="77777777" w:rsidR="007B5A99" w:rsidRPr="007B5A99" w:rsidRDefault="00F77E6F" w:rsidP="007B5A99">
      <w:pPr>
        <w:numPr>
          <w:ilvl w:val="0"/>
          <w:numId w:val="23"/>
        </w:numPr>
        <w:tabs>
          <w:tab w:val="left" w:pos="680"/>
          <w:tab w:val="left" w:pos="4644"/>
          <w:tab w:val="left" w:pos="5556"/>
        </w:tabs>
        <w:spacing w:before="38"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Have you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client?</w:t>
      </w:r>
    </w:p>
    <w:p w14:paraId="6E24519A" w14:textId="1EDBDD1D" w:rsidR="00F77E6F" w:rsidRDefault="00F77E6F" w:rsidP="007B5A99">
      <w:pPr>
        <w:tabs>
          <w:tab w:val="left" w:pos="680"/>
          <w:tab w:val="left" w:pos="1800"/>
          <w:tab w:val="left" w:pos="3600"/>
          <w:tab w:val="left" w:pos="5556"/>
        </w:tabs>
        <w:spacing w:before="38"/>
        <w:ind w:left="67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b/>
      </w:r>
      <w:sdt>
        <w:sdtPr>
          <w:rPr>
            <w:rFonts w:ascii="Times New Roman" w:eastAsia="Times New Roman" w:hAnsi="Times New Roman" w:cs="Times New Roman"/>
            <w:spacing w:val="-1"/>
            <w:sz w:val="20"/>
            <w:szCs w:val="20"/>
          </w:rPr>
          <w:id w:val="-1960940299"/>
          <w14:checkbox>
            <w14:checked w14:val="0"/>
            <w14:checkedState w14:val="2612" w14:font="MS Gothic"/>
            <w14:uncheckedState w14:val="2610" w14:font="MS Gothic"/>
          </w14:checkbox>
        </w:sdtPr>
        <w:sdtEndPr/>
        <w:sdtContent>
          <w:r w:rsidR="00EE3D34">
            <w:rPr>
              <w:rFonts w:ascii="MS Gothic" w:eastAsia="MS Gothic" w:hAnsi="MS Gothic" w:cs="Times New Roman" w:hint="eastAsia"/>
              <w:spacing w:val="-1"/>
              <w:sz w:val="20"/>
              <w:szCs w:val="20"/>
            </w:rPr>
            <w:t>☐</w:t>
          </w:r>
        </w:sdtContent>
      </w:sdt>
      <w:r>
        <w:rPr>
          <w:rFonts w:ascii="WP IconicSymbolsA" w:eastAsia="WP IconicSymbolsA" w:hAnsi="WP IconicSymbolsA" w:cs="WP IconicSymbolsA"/>
          <w:spacing w:val="-25"/>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267049897"/>
          <w14:checkbox>
            <w14:checked w14:val="0"/>
            <w14:checkedState w14:val="2612" w14:font="MS Gothic"/>
            <w14:uncheckedState w14:val="2610" w14:font="MS Gothic"/>
          </w14:checkbox>
        </w:sdtPr>
        <w:sdtEndPr/>
        <w:sdtContent>
          <w:r w:rsidR="00EE3D34">
            <w:rPr>
              <w:rFonts w:ascii="MS Gothic" w:eastAsia="MS Gothic" w:hAnsi="MS Gothic" w:cs="Times New Roman" w:hint="eastAsia"/>
              <w:sz w:val="20"/>
              <w:szCs w:val="20"/>
            </w:rPr>
            <w:t>☐</w:t>
          </w:r>
        </w:sdtContent>
      </w:sdt>
      <w:r>
        <w:rPr>
          <w:rFonts w:ascii="WP IconicSymbolsA" w:eastAsia="WP IconicSymbolsA" w:hAnsi="WP IconicSymbolsA" w:cs="WP IconicSymbolsA"/>
          <w:spacing w:val="57"/>
          <w:sz w:val="20"/>
          <w:szCs w:val="20"/>
        </w:rPr>
        <w:t></w:t>
      </w:r>
      <w:r>
        <w:rPr>
          <w:rFonts w:ascii="Times New Roman" w:eastAsia="Times New Roman" w:hAnsi="Times New Roman" w:cs="Times New Roman"/>
          <w:sz w:val="20"/>
          <w:szCs w:val="20"/>
        </w:rPr>
        <w:t>No</w:t>
      </w:r>
      <w:r>
        <w:rPr>
          <w:rFonts w:ascii="Times New Roman" w:eastAsia="Times New Roman" w:hAnsi="Times New Roman" w:cs="Times New Roman"/>
          <w:spacing w:val="-7"/>
          <w:sz w:val="20"/>
          <w:szCs w:val="20"/>
        </w:rPr>
        <w:t xml:space="preserve"> </w:t>
      </w:r>
      <w:r w:rsidR="007B5A99">
        <w:rPr>
          <w:rFonts w:ascii="Times New Roman" w:eastAsia="Times New Roman" w:hAnsi="Times New Roman" w:cs="Times New Roman"/>
          <w:spacing w:val="-7"/>
          <w:sz w:val="20"/>
          <w:szCs w:val="20"/>
        </w:rPr>
        <w:tab/>
      </w:r>
      <w:r>
        <w:rPr>
          <w:rFonts w:ascii="Times New Roman" w:eastAsia="Times New Roman" w:hAnsi="Times New Roman" w:cs="Times New Roman"/>
          <w:sz w:val="20"/>
          <w:szCs w:val="20"/>
        </w:rPr>
        <w:t>If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particulars.</w:t>
      </w:r>
    </w:p>
    <w:p w14:paraId="025B783C" w14:textId="77777777" w:rsidR="00F77E6F" w:rsidRDefault="00F77E6F" w:rsidP="00F77E6F">
      <w:pPr>
        <w:rPr>
          <w:rFonts w:ascii="Times New Roman" w:eastAsia="Times New Roman" w:hAnsi="Times New Roman" w:cs="Times New Roman"/>
          <w:sz w:val="20"/>
          <w:szCs w:val="20"/>
        </w:rPr>
      </w:pPr>
    </w:p>
    <w:p w14:paraId="0A204FDF" w14:textId="77777777" w:rsidR="00F77E6F" w:rsidRDefault="00F77E6F" w:rsidP="00B631A5">
      <w:pPr>
        <w:spacing w:line="20" w:lineRule="atLeast"/>
        <w:rPr>
          <w:rFonts w:ascii="Times New Roman" w:eastAsia="Times New Roman" w:hAnsi="Times New Roman" w:cs="Times New Roman"/>
          <w:sz w:val="20"/>
          <w:szCs w:val="20"/>
        </w:rPr>
      </w:pPr>
    </w:p>
    <w:p w14:paraId="14A4C8BA" w14:textId="77777777" w:rsidR="007B5A99" w:rsidRPr="007B5A99" w:rsidRDefault="007B5A99" w:rsidP="00B631A5">
      <w:pPr>
        <w:spacing w:line="20" w:lineRule="atLeast"/>
        <w:rPr>
          <w:rFonts w:ascii="Times New Roman" w:eastAsia="Times New Roman" w:hAnsi="Times New Roman" w:cs="Times New Roman"/>
          <w:sz w:val="20"/>
          <w:szCs w:val="20"/>
        </w:rPr>
      </w:pPr>
    </w:p>
    <w:p w14:paraId="10B54036" w14:textId="77777777" w:rsidR="00F77E6F" w:rsidRDefault="00F77E6F" w:rsidP="00F77E6F">
      <w:pPr>
        <w:spacing w:before="111"/>
        <w:ind w:left="679"/>
        <w:rPr>
          <w:rFonts w:ascii="Times New Roman" w:eastAsia="Times New Roman" w:hAnsi="Times New Roman" w:cs="Times New Roman"/>
          <w:sz w:val="20"/>
          <w:szCs w:val="20"/>
        </w:rPr>
      </w:pPr>
      <w:r>
        <w:rPr>
          <w:rFonts w:ascii="Times New Roman"/>
          <w:sz w:val="20"/>
        </w:rPr>
        <w:t>b)</w:t>
      </w:r>
      <w:r>
        <w:rPr>
          <w:rFonts w:ascii="Times New Roman"/>
          <w:spacing w:val="-6"/>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you</w:t>
      </w:r>
      <w:r>
        <w:rPr>
          <w:rFonts w:ascii="Times New Roman"/>
          <w:spacing w:val="-6"/>
          <w:sz w:val="20"/>
        </w:rPr>
        <w:t xml:space="preserve"> </w:t>
      </w:r>
      <w:r>
        <w:rPr>
          <w:rFonts w:ascii="Times New Roman"/>
          <w:sz w:val="20"/>
        </w:rPr>
        <w:t>or</w:t>
      </w:r>
      <w:r>
        <w:rPr>
          <w:rFonts w:ascii="Times New Roman"/>
          <w:spacing w:val="-2"/>
          <w:sz w:val="20"/>
        </w:rPr>
        <w:t xml:space="preserve"> your</w:t>
      </w:r>
      <w:r>
        <w:rPr>
          <w:rFonts w:ascii="Times New Roman"/>
          <w:spacing w:val="-5"/>
          <w:sz w:val="20"/>
        </w:rPr>
        <w:t xml:space="preserve"> </w:t>
      </w:r>
      <w:r>
        <w:rPr>
          <w:rFonts w:ascii="Times New Roman"/>
          <w:sz w:val="20"/>
        </w:rPr>
        <w:t>professional</w:t>
      </w:r>
      <w:r>
        <w:rPr>
          <w:rFonts w:ascii="Times New Roman"/>
          <w:spacing w:val="-5"/>
          <w:sz w:val="20"/>
        </w:rPr>
        <w:t xml:space="preserve"> </w:t>
      </w:r>
      <w:r>
        <w:rPr>
          <w:rFonts w:ascii="Times New Roman"/>
          <w:sz w:val="20"/>
        </w:rPr>
        <w:t>liability</w:t>
      </w:r>
      <w:r>
        <w:rPr>
          <w:rFonts w:ascii="Times New Roman"/>
          <w:spacing w:val="-6"/>
          <w:sz w:val="20"/>
        </w:rPr>
        <w:t xml:space="preserve"> </w:t>
      </w:r>
      <w:r>
        <w:rPr>
          <w:rFonts w:ascii="Times New Roman"/>
          <w:spacing w:val="-1"/>
          <w:sz w:val="20"/>
        </w:rPr>
        <w:t>insurance</w:t>
      </w:r>
      <w:r>
        <w:rPr>
          <w:rFonts w:ascii="Times New Roman"/>
          <w:spacing w:val="-5"/>
          <w:sz w:val="20"/>
        </w:rPr>
        <w:t xml:space="preserve"> </w:t>
      </w:r>
      <w:r>
        <w:rPr>
          <w:rFonts w:ascii="Times New Roman"/>
          <w:sz w:val="20"/>
        </w:rPr>
        <w:t>carrier</w:t>
      </w:r>
      <w:r>
        <w:rPr>
          <w:rFonts w:ascii="Times New Roman"/>
          <w:spacing w:val="-4"/>
          <w:sz w:val="20"/>
        </w:rPr>
        <w:t xml:space="preserve"> </w:t>
      </w:r>
      <w:r>
        <w:rPr>
          <w:rFonts w:ascii="Times New Roman"/>
          <w:spacing w:val="-1"/>
          <w:sz w:val="20"/>
        </w:rPr>
        <w:t>ever</w:t>
      </w:r>
      <w:r>
        <w:rPr>
          <w:rFonts w:ascii="Times New Roman"/>
          <w:spacing w:val="-5"/>
          <w:sz w:val="20"/>
        </w:rPr>
        <w:t xml:space="preserve"> </w:t>
      </w:r>
      <w:r>
        <w:rPr>
          <w:rFonts w:ascii="Times New Roman"/>
          <w:spacing w:val="-1"/>
          <w:sz w:val="20"/>
        </w:rPr>
        <w:t>settled</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z w:val="20"/>
        </w:rPr>
        <w:t>claim</w:t>
      </w:r>
      <w:r>
        <w:rPr>
          <w:rFonts w:ascii="Times New Roman"/>
          <w:spacing w:val="-9"/>
          <w:sz w:val="20"/>
        </w:rPr>
        <w:t xml:space="preserve"> </w:t>
      </w:r>
      <w:r>
        <w:rPr>
          <w:rFonts w:ascii="Times New Roman"/>
          <w:spacing w:val="-1"/>
          <w:sz w:val="20"/>
        </w:rPr>
        <w:t>against</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malpractice?</w:t>
      </w:r>
    </w:p>
    <w:p w14:paraId="146D0823" w14:textId="166A138E" w:rsidR="00F77E6F" w:rsidRDefault="00E06D8D" w:rsidP="003C02EE">
      <w:pPr>
        <w:tabs>
          <w:tab w:val="left" w:pos="1800"/>
          <w:tab w:val="left" w:pos="2524"/>
          <w:tab w:val="left" w:pos="3600"/>
        </w:tabs>
        <w:spacing w:before="130"/>
        <w:ind w:left="720"/>
        <w:rPr>
          <w:rFonts w:ascii="Times New Roman" w:eastAsia="Times New Roman" w:hAnsi="Times New Roman" w:cs="Times New Roman"/>
          <w:sz w:val="20"/>
          <w:szCs w:val="20"/>
        </w:rPr>
      </w:pPr>
      <w:sdt>
        <w:sdtPr>
          <w:rPr>
            <w:rFonts w:ascii="WP IconicSymbolsA" w:eastAsia="WP IconicSymbolsA" w:hAnsi="WP IconicSymbolsA" w:cs="WP IconicSymbolsA"/>
            <w:sz w:val="20"/>
            <w:szCs w:val="20"/>
          </w:rPr>
          <w:id w:val="158598388"/>
          <w14:checkbox>
            <w14:checked w14:val="0"/>
            <w14:checkedState w14:val="2612" w14:font="MS Gothic"/>
            <w14:uncheckedState w14:val="2610" w14:font="MS Gothic"/>
          </w14:checkbox>
        </w:sdtPr>
        <w:sdtEndPr/>
        <w:sdtContent>
          <w:r w:rsidR="00EE3D34">
            <w:rPr>
              <w:rFonts w:ascii="MS Gothic" w:eastAsia="MS Gothic" w:hAnsi="MS Gothic" w:cs="WP IconicSymbolsA" w:hint="eastAsia"/>
              <w:sz w:val="20"/>
              <w:szCs w:val="20"/>
            </w:rPr>
            <w:t>☐</w:t>
          </w:r>
        </w:sdtContent>
      </w:sdt>
      <w:r w:rsidR="003C02EE">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sdt>
        <w:sdtPr>
          <w:rPr>
            <w:rFonts w:ascii="Times New Roman" w:eastAsia="Times New Roman" w:hAnsi="Times New Roman" w:cs="Times New Roman"/>
            <w:w w:val="95"/>
            <w:sz w:val="20"/>
            <w:szCs w:val="20"/>
          </w:rPr>
          <w:id w:val="-1858423498"/>
          <w14:checkbox>
            <w14:checked w14:val="0"/>
            <w14:checkedState w14:val="2612" w14:font="MS Gothic"/>
            <w14:uncheckedState w14:val="2610" w14:font="MS Gothic"/>
          </w14:checkbox>
        </w:sdtPr>
        <w:sdtEndPr/>
        <w:sdtContent>
          <w:r w:rsidR="00EE3D34">
            <w:rPr>
              <w:rFonts w:ascii="MS Gothic" w:eastAsia="MS Gothic" w:hAnsi="MS Gothic" w:cs="Times New Roman" w:hint="eastAsia"/>
              <w:w w:val="95"/>
              <w:sz w:val="20"/>
              <w:szCs w:val="20"/>
            </w:rPr>
            <w:t>☐</w:t>
          </w:r>
        </w:sdtContent>
      </w:sdt>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sidR="003C02EE">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particulars,</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including</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amounts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involved.</w:t>
      </w:r>
    </w:p>
    <w:p w14:paraId="35DDDE80" w14:textId="77777777" w:rsidR="003C02EE" w:rsidRDefault="003C02EE" w:rsidP="00503CC4">
      <w:pPr>
        <w:tabs>
          <w:tab w:val="left" w:pos="1800"/>
          <w:tab w:val="left" w:pos="2524"/>
          <w:tab w:val="left" w:pos="3600"/>
        </w:tabs>
        <w:ind w:left="720"/>
        <w:rPr>
          <w:rFonts w:ascii="Times New Roman" w:eastAsia="Times New Roman" w:hAnsi="Times New Roman" w:cs="Times New Roman"/>
          <w:sz w:val="20"/>
          <w:szCs w:val="20"/>
        </w:rPr>
      </w:pPr>
    </w:p>
    <w:p w14:paraId="1BADA40A" w14:textId="77777777" w:rsidR="003C02EE" w:rsidRDefault="003C02EE" w:rsidP="00503CC4">
      <w:pPr>
        <w:tabs>
          <w:tab w:val="left" w:pos="1800"/>
          <w:tab w:val="left" w:pos="2524"/>
          <w:tab w:val="left" w:pos="3600"/>
        </w:tabs>
        <w:ind w:left="720"/>
        <w:rPr>
          <w:rFonts w:ascii="Times New Roman" w:eastAsia="Times New Roman" w:hAnsi="Times New Roman" w:cs="Times New Roman"/>
          <w:sz w:val="20"/>
          <w:szCs w:val="20"/>
        </w:rPr>
      </w:pPr>
    </w:p>
    <w:p w14:paraId="6F7AD305" w14:textId="77777777" w:rsidR="003C02EE" w:rsidRDefault="003C02EE" w:rsidP="00503CC4">
      <w:pPr>
        <w:tabs>
          <w:tab w:val="left" w:pos="1800"/>
          <w:tab w:val="left" w:pos="2524"/>
          <w:tab w:val="left" w:pos="3600"/>
        </w:tabs>
        <w:ind w:left="720"/>
        <w:rPr>
          <w:rFonts w:ascii="Times New Roman" w:eastAsia="Times New Roman" w:hAnsi="Times New Roman" w:cs="Times New Roman"/>
          <w:sz w:val="20"/>
          <w:szCs w:val="20"/>
        </w:rPr>
      </w:pPr>
    </w:p>
    <w:p w14:paraId="55FE5A48" w14:textId="77777777" w:rsidR="00F77E6F" w:rsidRDefault="00F77E6F" w:rsidP="00F77E6F">
      <w:pPr>
        <w:numPr>
          <w:ilvl w:val="0"/>
          <w:numId w:val="23"/>
        </w:numPr>
        <w:tabs>
          <w:tab w:val="left" w:pos="680"/>
        </w:tabs>
        <w:spacing w:before="64" w:line="197" w:lineRule="auto"/>
        <w:ind w:right="176"/>
        <w:rPr>
          <w:rFonts w:ascii="Times New Roman" w:eastAsia="Times New Roman" w:hAnsi="Times New Roman" w:cs="Times New Roman"/>
          <w:sz w:val="20"/>
          <w:szCs w:val="20"/>
        </w:rPr>
      </w:pPr>
      <w:r>
        <w:rPr>
          <w:rFonts w:ascii="Times New Roman"/>
          <w:spacing w:val="-1"/>
          <w:sz w:val="20"/>
        </w:rPr>
        <w:t>Have</w:t>
      </w:r>
      <w:r>
        <w:rPr>
          <w:rFonts w:ascii="Times New Roman"/>
          <w:spacing w:val="6"/>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pacing w:val="5"/>
          <w:sz w:val="20"/>
        </w:rPr>
        <w:t xml:space="preserve"> </w:t>
      </w:r>
      <w:r>
        <w:rPr>
          <w:rFonts w:ascii="Times New Roman"/>
          <w:sz w:val="20"/>
        </w:rPr>
        <w:t>been</w:t>
      </w:r>
      <w:r>
        <w:rPr>
          <w:rFonts w:ascii="Times New Roman"/>
          <w:spacing w:val="3"/>
          <w:sz w:val="20"/>
        </w:rPr>
        <w:t xml:space="preserve"> </w:t>
      </w:r>
      <w:r>
        <w:rPr>
          <w:rFonts w:ascii="Times New Roman"/>
          <w:sz w:val="20"/>
        </w:rPr>
        <w:t>charged</w:t>
      </w:r>
      <w:r>
        <w:rPr>
          <w:rFonts w:ascii="Times New Roman"/>
          <w:spacing w:val="6"/>
          <w:sz w:val="20"/>
        </w:rPr>
        <w:t xml:space="preserve"> </w:t>
      </w:r>
      <w:r>
        <w:rPr>
          <w:rFonts w:ascii="Times New Roman"/>
          <w:sz w:val="20"/>
        </w:rPr>
        <w:t>in</w:t>
      </w:r>
      <w:r>
        <w:rPr>
          <w:rFonts w:ascii="Times New Roman"/>
          <w:spacing w:val="3"/>
          <w:sz w:val="20"/>
        </w:rPr>
        <w:t xml:space="preserve"> </w:t>
      </w:r>
      <w:r>
        <w:rPr>
          <w:rFonts w:ascii="Times New Roman"/>
          <w:sz w:val="20"/>
        </w:rPr>
        <w:t>any</w:t>
      </w:r>
      <w:r>
        <w:rPr>
          <w:rFonts w:ascii="Times New Roman"/>
          <w:spacing w:val="3"/>
          <w:sz w:val="20"/>
        </w:rPr>
        <w:t xml:space="preserve"> </w:t>
      </w:r>
      <w:r>
        <w:rPr>
          <w:rFonts w:ascii="Times New Roman"/>
          <w:sz w:val="20"/>
        </w:rPr>
        <w:t>civil</w:t>
      </w:r>
      <w:r>
        <w:rPr>
          <w:rFonts w:ascii="Times New Roman"/>
          <w:spacing w:val="4"/>
          <w:sz w:val="20"/>
        </w:rPr>
        <w:t xml:space="preserve"> </w:t>
      </w:r>
      <w:r>
        <w:rPr>
          <w:rFonts w:ascii="Times New Roman"/>
          <w:sz w:val="20"/>
        </w:rPr>
        <w:t>or</w:t>
      </w:r>
      <w:r>
        <w:rPr>
          <w:rFonts w:ascii="Times New Roman"/>
          <w:spacing w:val="10"/>
          <w:sz w:val="20"/>
        </w:rPr>
        <w:t xml:space="preserve"> </w:t>
      </w:r>
      <w:r>
        <w:rPr>
          <w:rFonts w:ascii="Times New Roman"/>
          <w:spacing w:val="-1"/>
          <w:sz w:val="20"/>
        </w:rPr>
        <w:t>criminal</w:t>
      </w:r>
      <w:r>
        <w:rPr>
          <w:rFonts w:ascii="Times New Roman"/>
          <w:spacing w:val="4"/>
          <w:sz w:val="20"/>
        </w:rPr>
        <w:t xml:space="preserve"> </w:t>
      </w:r>
      <w:r>
        <w:rPr>
          <w:rFonts w:ascii="Times New Roman"/>
          <w:sz w:val="20"/>
        </w:rPr>
        <w:t>proceedings</w:t>
      </w:r>
      <w:r>
        <w:rPr>
          <w:rFonts w:ascii="Times New Roman"/>
          <w:spacing w:val="6"/>
          <w:sz w:val="20"/>
        </w:rPr>
        <w:t xml:space="preserve"> </w:t>
      </w:r>
      <w:r>
        <w:rPr>
          <w:rFonts w:ascii="Times New Roman"/>
          <w:spacing w:val="-1"/>
          <w:sz w:val="20"/>
        </w:rPr>
        <w:t>with</w:t>
      </w:r>
      <w:r>
        <w:rPr>
          <w:rFonts w:ascii="Times New Roman"/>
          <w:spacing w:val="3"/>
          <w:sz w:val="20"/>
        </w:rPr>
        <w:t xml:space="preserve"> </w:t>
      </w:r>
      <w:r>
        <w:rPr>
          <w:rFonts w:ascii="Times New Roman"/>
          <w:spacing w:val="-1"/>
          <w:sz w:val="20"/>
        </w:rPr>
        <w:t>conduct</w:t>
      </w:r>
      <w:r>
        <w:rPr>
          <w:rFonts w:ascii="Times New Roman"/>
          <w:spacing w:val="4"/>
          <w:sz w:val="20"/>
        </w:rPr>
        <w:t xml:space="preserve"> </w:t>
      </w:r>
      <w:r>
        <w:rPr>
          <w:rFonts w:ascii="Times New Roman"/>
          <w:sz w:val="20"/>
        </w:rPr>
        <w:t>alleged</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pacing w:val="-1"/>
          <w:sz w:val="20"/>
        </w:rPr>
        <w:t>involve</w:t>
      </w:r>
      <w:r>
        <w:rPr>
          <w:rFonts w:ascii="Times New Roman"/>
          <w:spacing w:val="7"/>
          <w:sz w:val="20"/>
        </w:rPr>
        <w:t xml:space="preserve"> </w:t>
      </w:r>
      <w:r>
        <w:rPr>
          <w:rFonts w:ascii="Times New Roman"/>
          <w:spacing w:val="-1"/>
          <w:sz w:val="20"/>
        </w:rPr>
        <w:t>moral</w:t>
      </w:r>
      <w:r>
        <w:rPr>
          <w:rFonts w:ascii="Times New Roman"/>
          <w:spacing w:val="4"/>
          <w:sz w:val="20"/>
        </w:rPr>
        <w:t xml:space="preserve"> </w:t>
      </w:r>
      <w:r>
        <w:rPr>
          <w:rFonts w:ascii="Times New Roman"/>
          <w:sz w:val="20"/>
        </w:rPr>
        <w:t>turpitude,</w:t>
      </w:r>
      <w:r>
        <w:rPr>
          <w:rFonts w:ascii="Times New Roman"/>
          <w:spacing w:val="5"/>
          <w:sz w:val="20"/>
        </w:rPr>
        <w:t xml:space="preserve"> </w:t>
      </w:r>
      <w:r>
        <w:rPr>
          <w:rFonts w:ascii="Times New Roman"/>
          <w:spacing w:val="-1"/>
          <w:sz w:val="20"/>
        </w:rPr>
        <w:t>dishonesty,</w:t>
      </w:r>
      <w:r>
        <w:rPr>
          <w:rFonts w:ascii="Times New Roman"/>
          <w:spacing w:val="83"/>
          <w:w w:val="99"/>
          <w:sz w:val="20"/>
        </w:rPr>
        <w:t xml:space="preserve"> </w:t>
      </w:r>
      <w:r>
        <w:rPr>
          <w:rFonts w:ascii="Times New Roman"/>
          <w:sz w:val="20"/>
        </w:rPr>
        <w:t>or</w:t>
      </w:r>
      <w:r>
        <w:rPr>
          <w:rFonts w:ascii="Times New Roman"/>
          <w:spacing w:val="-9"/>
          <w:sz w:val="20"/>
        </w:rPr>
        <w:t xml:space="preserve"> </w:t>
      </w:r>
      <w:r>
        <w:rPr>
          <w:rFonts w:ascii="Times New Roman"/>
          <w:spacing w:val="-1"/>
          <w:sz w:val="20"/>
        </w:rPr>
        <w:t>unethical</w:t>
      </w:r>
      <w:r>
        <w:rPr>
          <w:rFonts w:ascii="Times New Roman"/>
          <w:spacing w:val="-8"/>
          <w:sz w:val="20"/>
        </w:rPr>
        <w:t xml:space="preserve"> </w:t>
      </w:r>
      <w:r>
        <w:rPr>
          <w:rFonts w:ascii="Times New Roman"/>
          <w:spacing w:val="-1"/>
          <w:sz w:val="20"/>
        </w:rPr>
        <w:t>conduct?</w:t>
      </w:r>
    </w:p>
    <w:p w14:paraId="19DA528D" w14:textId="4EEC4E8B" w:rsidR="00F77E6F" w:rsidRDefault="00E06D8D" w:rsidP="003C02EE">
      <w:pPr>
        <w:tabs>
          <w:tab w:val="left" w:pos="720"/>
          <w:tab w:val="left" w:pos="1747"/>
          <w:tab w:val="left" w:pos="2524"/>
          <w:tab w:val="left" w:pos="3600"/>
        </w:tabs>
        <w:spacing w:before="140"/>
        <w:ind w:left="720"/>
        <w:rPr>
          <w:rFonts w:ascii="Times New Roman" w:eastAsia="Times New Roman" w:hAnsi="Times New Roman" w:cs="Times New Roman"/>
          <w:sz w:val="20"/>
          <w:szCs w:val="20"/>
        </w:rPr>
      </w:pPr>
      <w:sdt>
        <w:sdtPr>
          <w:rPr>
            <w:rFonts w:ascii="WP IconicSymbolsA" w:eastAsia="WP IconicSymbolsA" w:hAnsi="WP IconicSymbolsA" w:cs="WP IconicSymbolsA"/>
            <w:sz w:val="20"/>
            <w:szCs w:val="20"/>
          </w:rPr>
          <w:id w:val="-1020162997"/>
          <w14:checkbox>
            <w14:checked w14:val="0"/>
            <w14:checkedState w14:val="2612" w14:font="MS Gothic"/>
            <w14:uncheckedState w14:val="2610" w14:font="MS Gothic"/>
          </w14:checkbox>
        </w:sdtPr>
        <w:sdtEndPr/>
        <w:sdtContent>
          <w:r w:rsidR="00EE3D34">
            <w:rPr>
              <w:rFonts w:ascii="MS Gothic" w:eastAsia="MS Gothic" w:hAnsi="MS Gothic" w:cs="WP IconicSymbolsA" w:hint="eastAsia"/>
              <w:sz w:val="20"/>
              <w:szCs w:val="20"/>
            </w:rPr>
            <w:t>☐</w:t>
          </w:r>
        </w:sdtContent>
      </w:sdt>
      <w:r w:rsidR="003C02EE">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sdt>
        <w:sdtPr>
          <w:rPr>
            <w:rFonts w:ascii="Times New Roman" w:eastAsia="Times New Roman" w:hAnsi="Times New Roman" w:cs="Times New Roman"/>
            <w:w w:val="95"/>
            <w:sz w:val="20"/>
            <w:szCs w:val="20"/>
          </w:rPr>
          <w:id w:val="-1244635067"/>
          <w14:checkbox>
            <w14:checked w14:val="0"/>
            <w14:checkedState w14:val="2612" w14:font="MS Gothic"/>
            <w14:uncheckedState w14:val="2610" w14:font="MS Gothic"/>
          </w14:checkbox>
        </w:sdtPr>
        <w:sdtEndPr/>
        <w:sdtContent>
          <w:r w:rsidR="00EE3D34">
            <w:rPr>
              <w:rFonts w:ascii="MS Gothic" w:eastAsia="MS Gothic" w:hAnsi="MS Gothic" w:cs="Times New Roman" w:hint="eastAsia"/>
              <w:w w:val="95"/>
              <w:sz w:val="20"/>
              <w:szCs w:val="20"/>
            </w:rPr>
            <w:t>☐</w:t>
          </w:r>
        </w:sdtContent>
      </w:sdt>
      <w:r w:rsidR="00F77E6F">
        <w:rPr>
          <w:rFonts w:ascii="WP IconicSymbolsA" w:eastAsia="WP IconicSymbolsA" w:hAnsi="WP IconicSymbolsA" w:cs="WP IconicSymbolsA"/>
          <w:spacing w:val="-13"/>
          <w:sz w:val="20"/>
          <w:szCs w:val="20"/>
        </w:rPr>
        <w:t></w:t>
      </w:r>
      <w:r w:rsidR="00F77E6F" w:rsidRPr="003C02EE">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sidR="003C02EE">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particulars.</w:t>
      </w:r>
    </w:p>
    <w:p w14:paraId="679DAF41" w14:textId="77777777" w:rsidR="00F77E6F" w:rsidRPr="003C02EE" w:rsidRDefault="00F77E6F" w:rsidP="00B631A5">
      <w:pPr>
        <w:spacing w:line="20" w:lineRule="atLeast"/>
        <w:rPr>
          <w:rFonts w:ascii="Times New Roman" w:eastAsia="Times New Roman" w:hAnsi="Times New Roman" w:cs="Times New Roman"/>
          <w:sz w:val="20"/>
          <w:szCs w:val="20"/>
        </w:rPr>
      </w:pPr>
    </w:p>
    <w:p w14:paraId="27594E1F" w14:textId="77777777" w:rsidR="00F77E6F" w:rsidRDefault="00F77E6F" w:rsidP="00F77E6F">
      <w:pPr>
        <w:rPr>
          <w:rFonts w:ascii="Times New Roman" w:eastAsia="Times New Roman" w:hAnsi="Times New Roman" w:cs="Times New Roman"/>
          <w:sz w:val="20"/>
          <w:szCs w:val="20"/>
        </w:rPr>
      </w:pPr>
    </w:p>
    <w:p w14:paraId="2816B841" w14:textId="77777777" w:rsidR="00F77E6F" w:rsidRDefault="00F77E6F" w:rsidP="00F77E6F">
      <w:pPr>
        <w:rPr>
          <w:rFonts w:ascii="Times New Roman" w:eastAsia="Times New Roman" w:hAnsi="Times New Roman" w:cs="Times New Roman"/>
          <w:sz w:val="20"/>
          <w:szCs w:val="20"/>
        </w:rPr>
      </w:pPr>
    </w:p>
    <w:p w14:paraId="0AA769E9" w14:textId="77777777" w:rsidR="00F77E6F" w:rsidRDefault="00F77E6F" w:rsidP="00F77E6F">
      <w:pPr>
        <w:numPr>
          <w:ilvl w:val="0"/>
          <w:numId w:val="23"/>
        </w:numPr>
        <w:tabs>
          <w:tab w:val="left" w:pos="680"/>
        </w:tabs>
        <w:spacing w:line="199" w:lineRule="auto"/>
        <w:ind w:right="176"/>
        <w:rPr>
          <w:rFonts w:ascii="Times New Roman" w:eastAsia="Times New Roman" w:hAnsi="Times New Roman" w:cs="Times New Roman"/>
          <w:sz w:val="20"/>
          <w:szCs w:val="20"/>
        </w:rPr>
      </w:pP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ever</w:t>
      </w:r>
      <w:r>
        <w:rPr>
          <w:rFonts w:ascii="Times New Roman"/>
          <w:spacing w:val="8"/>
          <w:sz w:val="20"/>
        </w:rPr>
        <w:t xml:space="preserve"> </w:t>
      </w:r>
      <w:r>
        <w:rPr>
          <w:rFonts w:ascii="Times New Roman"/>
          <w:sz w:val="20"/>
        </w:rPr>
        <w:t>been</w:t>
      </w:r>
      <w:r>
        <w:rPr>
          <w:rFonts w:ascii="Times New Roman"/>
          <w:spacing w:val="5"/>
          <w:sz w:val="20"/>
        </w:rPr>
        <w:t xml:space="preserve"> </w:t>
      </w:r>
      <w:r>
        <w:rPr>
          <w:rFonts w:ascii="Times New Roman"/>
          <w:sz w:val="20"/>
        </w:rPr>
        <w:t>disciplined</w:t>
      </w:r>
      <w:r>
        <w:rPr>
          <w:rFonts w:ascii="Times New Roman"/>
          <w:spacing w:val="9"/>
          <w:sz w:val="20"/>
        </w:rPr>
        <w:t xml:space="preserve"> </w:t>
      </w:r>
      <w:r>
        <w:rPr>
          <w:rFonts w:ascii="Times New Roman"/>
          <w:sz w:val="20"/>
        </w:rPr>
        <w:t>or</w:t>
      </w:r>
      <w:r>
        <w:rPr>
          <w:rFonts w:ascii="Times New Roman"/>
          <w:spacing w:val="5"/>
          <w:sz w:val="20"/>
        </w:rPr>
        <w:t xml:space="preserve"> </w:t>
      </w:r>
      <w:r>
        <w:rPr>
          <w:rFonts w:ascii="Times New Roman"/>
          <w:sz w:val="20"/>
        </w:rPr>
        <w:t>cited</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sz w:val="20"/>
        </w:rPr>
        <w:t>a</w:t>
      </w:r>
      <w:r>
        <w:rPr>
          <w:rFonts w:ascii="Times New Roman"/>
          <w:spacing w:val="6"/>
          <w:sz w:val="20"/>
        </w:rPr>
        <w:t xml:space="preserve"> </w:t>
      </w:r>
      <w:r>
        <w:rPr>
          <w:rFonts w:ascii="Times New Roman"/>
          <w:sz w:val="20"/>
        </w:rPr>
        <w:t>breach</w:t>
      </w:r>
      <w:r>
        <w:rPr>
          <w:rFonts w:ascii="Times New Roman"/>
          <w:spacing w:val="3"/>
          <w:sz w:val="20"/>
        </w:rPr>
        <w:t xml:space="preserve"> </w:t>
      </w:r>
      <w:r>
        <w:rPr>
          <w:rFonts w:ascii="Times New Roman"/>
          <w:sz w:val="20"/>
        </w:rPr>
        <w:t>of</w:t>
      </w:r>
      <w:r>
        <w:rPr>
          <w:rFonts w:ascii="Times New Roman"/>
          <w:spacing w:val="6"/>
          <w:sz w:val="20"/>
        </w:rPr>
        <w:t xml:space="preserve"> </w:t>
      </w:r>
      <w:r>
        <w:rPr>
          <w:rFonts w:ascii="Times New Roman"/>
          <w:spacing w:val="-1"/>
          <w:sz w:val="20"/>
        </w:rPr>
        <w:t>ethics</w:t>
      </w:r>
      <w:r>
        <w:rPr>
          <w:rFonts w:ascii="Times New Roman"/>
          <w:spacing w:val="6"/>
          <w:sz w:val="20"/>
        </w:rPr>
        <w:t xml:space="preserve"> </w:t>
      </w:r>
      <w:r>
        <w:rPr>
          <w:rFonts w:ascii="Times New Roman"/>
          <w:sz w:val="20"/>
        </w:rPr>
        <w:t>or</w:t>
      </w:r>
      <w:r>
        <w:rPr>
          <w:rFonts w:ascii="Times New Roman"/>
          <w:spacing w:val="7"/>
          <w:sz w:val="20"/>
        </w:rPr>
        <w:t xml:space="preserve"> </w:t>
      </w:r>
      <w:r>
        <w:rPr>
          <w:rFonts w:ascii="Times New Roman"/>
          <w:spacing w:val="-1"/>
          <w:sz w:val="20"/>
        </w:rPr>
        <w:t>unprofessional</w:t>
      </w:r>
      <w:r>
        <w:rPr>
          <w:rFonts w:ascii="Times New Roman"/>
          <w:spacing w:val="6"/>
          <w:sz w:val="20"/>
        </w:rPr>
        <w:t xml:space="preserve"> </w:t>
      </w:r>
      <w:r>
        <w:rPr>
          <w:rFonts w:ascii="Times New Roman"/>
          <w:spacing w:val="-1"/>
          <w:sz w:val="20"/>
        </w:rPr>
        <w:t>conduct</w:t>
      </w:r>
      <w:r>
        <w:rPr>
          <w:rFonts w:ascii="Times New Roman"/>
          <w:spacing w:val="8"/>
          <w:sz w:val="20"/>
        </w:rPr>
        <w:t xml:space="preserve"> </w:t>
      </w:r>
      <w:r>
        <w:rPr>
          <w:rFonts w:ascii="Times New Roman"/>
          <w:sz w:val="20"/>
        </w:rPr>
        <w:t>by</w:t>
      </w:r>
      <w:r>
        <w:rPr>
          <w:rFonts w:ascii="Times New Roman"/>
          <w:spacing w:val="12"/>
          <w:sz w:val="20"/>
        </w:rPr>
        <w:t xml:space="preserve"> </w:t>
      </w:r>
      <w:r>
        <w:rPr>
          <w:rFonts w:ascii="Times New Roman"/>
          <w:sz w:val="20"/>
        </w:rPr>
        <w:t>any</w:t>
      </w:r>
      <w:r>
        <w:rPr>
          <w:rFonts w:ascii="Times New Roman"/>
          <w:spacing w:val="6"/>
          <w:sz w:val="20"/>
        </w:rPr>
        <w:t xml:space="preserve"> </w:t>
      </w:r>
      <w:r>
        <w:rPr>
          <w:rFonts w:ascii="Times New Roman"/>
          <w:spacing w:val="-1"/>
          <w:sz w:val="20"/>
        </w:rPr>
        <w:t>court,</w:t>
      </w:r>
      <w:r>
        <w:rPr>
          <w:rFonts w:ascii="Times New Roman"/>
          <w:spacing w:val="7"/>
          <w:sz w:val="20"/>
        </w:rPr>
        <w:t xml:space="preserve"> </w:t>
      </w:r>
      <w:r>
        <w:rPr>
          <w:rFonts w:ascii="Times New Roman"/>
          <w:spacing w:val="-1"/>
          <w:sz w:val="20"/>
        </w:rPr>
        <w:t>administrative</w:t>
      </w:r>
      <w:r>
        <w:rPr>
          <w:rFonts w:ascii="Times New Roman"/>
          <w:spacing w:val="7"/>
          <w:sz w:val="20"/>
        </w:rPr>
        <w:t xml:space="preserve"> </w:t>
      </w:r>
      <w:r>
        <w:rPr>
          <w:rFonts w:ascii="Times New Roman"/>
          <w:sz w:val="20"/>
        </w:rPr>
        <w:t>agency,</w:t>
      </w:r>
      <w:r>
        <w:rPr>
          <w:rFonts w:ascii="Times New Roman"/>
          <w:spacing w:val="107"/>
          <w:w w:val="99"/>
          <w:sz w:val="20"/>
        </w:rPr>
        <w:t xml:space="preserve"> </w:t>
      </w:r>
      <w:r>
        <w:rPr>
          <w:rFonts w:ascii="Times New Roman"/>
          <w:sz w:val="20"/>
        </w:rPr>
        <w:t>bar</w:t>
      </w:r>
      <w:r>
        <w:rPr>
          <w:rFonts w:ascii="Times New Roman"/>
          <w:spacing w:val="-6"/>
          <w:sz w:val="20"/>
        </w:rPr>
        <w:t xml:space="preserve"> </w:t>
      </w:r>
      <w:r>
        <w:rPr>
          <w:rFonts w:ascii="Times New Roman"/>
          <w:spacing w:val="-1"/>
          <w:sz w:val="20"/>
        </w:rPr>
        <w:t>association,</w:t>
      </w:r>
      <w:r>
        <w:rPr>
          <w:rFonts w:ascii="Times New Roman"/>
          <w:spacing w:val="-7"/>
          <w:sz w:val="20"/>
        </w:rPr>
        <w:t xml:space="preserve"> </w:t>
      </w:r>
      <w:r>
        <w:rPr>
          <w:rFonts w:ascii="Times New Roman"/>
          <w:sz w:val="20"/>
        </w:rPr>
        <w:t>or</w:t>
      </w:r>
      <w:r>
        <w:rPr>
          <w:rFonts w:ascii="Times New Roman"/>
          <w:spacing w:val="-6"/>
          <w:sz w:val="20"/>
        </w:rPr>
        <w:t xml:space="preserve"> </w:t>
      </w:r>
      <w:r>
        <w:rPr>
          <w:rFonts w:ascii="Times New Roman"/>
          <w:spacing w:val="-1"/>
          <w:sz w:val="20"/>
        </w:rPr>
        <w:t>other</w:t>
      </w:r>
      <w:r>
        <w:rPr>
          <w:rFonts w:ascii="Times New Roman"/>
          <w:spacing w:val="-6"/>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group?</w:t>
      </w:r>
    </w:p>
    <w:p w14:paraId="5396D062" w14:textId="4BA77182" w:rsidR="003C02EE" w:rsidRPr="003C02EE" w:rsidRDefault="00E06D8D" w:rsidP="003C02EE">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sdt>
        <w:sdtPr>
          <w:rPr>
            <w:rFonts w:ascii="WP IconicSymbolsA" w:eastAsia="WP IconicSymbolsA" w:hAnsi="WP IconicSymbolsA" w:cs="WP IconicSymbolsA"/>
            <w:sz w:val="20"/>
            <w:szCs w:val="20"/>
          </w:rPr>
          <w:id w:val="-1915853097"/>
          <w14:checkbox>
            <w14:checked w14:val="0"/>
            <w14:checkedState w14:val="2612" w14:font="MS Gothic"/>
            <w14:uncheckedState w14:val="2610" w14:font="MS Gothic"/>
          </w14:checkbox>
        </w:sdtPr>
        <w:sdtEndPr/>
        <w:sdtContent>
          <w:r w:rsidR="00EE3D34">
            <w:rPr>
              <w:rFonts w:ascii="MS Gothic" w:eastAsia="MS Gothic" w:hAnsi="MS Gothic" w:cs="WP IconicSymbolsA" w:hint="eastAsia"/>
              <w:sz w:val="20"/>
              <w:szCs w:val="20"/>
            </w:rPr>
            <w:t>☐</w:t>
          </w:r>
        </w:sdtContent>
      </w:sdt>
      <w:r w:rsidR="003C02EE" w:rsidRPr="003C02EE">
        <w:rPr>
          <w:rFonts w:ascii="WP IconicSymbolsA" w:eastAsia="WP IconicSymbolsA" w:hAnsi="WP IconicSymbolsA" w:cs="WP IconicSymbolsA"/>
          <w:sz w:val="20"/>
          <w:szCs w:val="20"/>
        </w:rPr>
        <w:t></w:t>
      </w:r>
      <w:r w:rsidR="003C02EE" w:rsidRPr="003C02EE">
        <w:rPr>
          <w:rFonts w:ascii="Times New Roman" w:eastAsia="Times New Roman" w:hAnsi="Times New Roman" w:cs="Times New Roman"/>
          <w:w w:val="95"/>
          <w:sz w:val="20"/>
          <w:szCs w:val="20"/>
        </w:rPr>
        <w:t>Yes</w:t>
      </w:r>
      <w:r w:rsidR="003C02EE" w:rsidRPr="003C02EE">
        <w:rPr>
          <w:rFonts w:ascii="Times New Roman" w:eastAsia="Times New Roman" w:hAnsi="Times New Roman" w:cs="Times New Roman"/>
          <w:w w:val="95"/>
          <w:sz w:val="20"/>
          <w:szCs w:val="20"/>
        </w:rPr>
        <w:tab/>
      </w:r>
      <w:sdt>
        <w:sdtPr>
          <w:rPr>
            <w:rFonts w:ascii="Times New Roman" w:eastAsia="Times New Roman" w:hAnsi="Times New Roman" w:cs="Times New Roman"/>
            <w:w w:val="95"/>
            <w:sz w:val="20"/>
            <w:szCs w:val="20"/>
          </w:rPr>
          <w:id w:val="569080253"/>
          <w14:checkbox>
            <w14:checked w14:val="0"/>
            <w14:checkedState w14:val="2612" w14:font="MS Gothic"/>
            <w14:uncheckedState w14:val="2610" w14:font="MS Gothic"/>
          </w14:checkbox>
        </w:sdtPr>
        <w:sdtEndPr/>
        <w:sdtContent>
          <w:r w:rsidR="00EE3D34">
            <w:rPr>
              <w:rFonts w:ascii="MS Gothic" w:eastAsia="MS Gothic" w:hAnsi="MS Gothic" w:cs="Times New Roman" w:hint="eastAsia"/>
              <w:w w:val="95"/>
              <w:sz w:val="20"/>
              <w:szCs w:val="20"/>
            </w:rPr>
            <w:t>☐</w:t>
          </w:r>
        </w:sdtContent>
      </w:sdt>
      <w:r w:rsidR="003C02EE" w:rsidRPr="003C02EE">
        <w:rPr>
          <w:rFonts w:ascii="WP IconicSymbolsA" w:eastAsia="WP IconicSymbolsA" w:hAnsi="WP IconicSymbolsA" w:cs="WP IconicSymbolsA"/>
          <w:spacing w:val="-13"/>
          <w:sz w:val="20"/>
          <w:szCs w:val="20"/>
        </w:rPr>
        <w:t></w:t>
      </w:r>
      <w:r w:rsidR="003C02EE" w:rsidRPr="003C02EE">
        <w:rPr>
          <w:rFonts w:ascii="Times New Roman" w:eastAsia="Times New Roman" w:hAnsi="Times New Roman" w:cs="Times New Roman"/>
          <w:sz w:val="20"/>
          <w:szCs w:val="20"/>
        </w:rPr>
        <w:t>No</w:t>
      </w:r>
      <w:r w:rsidR="003C02EE" w:rsidRPr="003C02EE">
        <w:rPr>
          <w:rFonts w:ascii="Times New Roman" w:eastAsia="Times New Roman" w:hAnsi="Times New Roman" w:cs="Times New Roman"/>
          <w:sz w:val="20"/>
          <w:szCs w:val="20"/>
        </w:rPr>
        <w:tab/>
      </w:r>
      <w:r w:rsidR="003C02EE" w:rsidRPr="003C02EE">
        <w:rPr>
          <w:rFonts w:ascii="Times New Roman" w:eastAsia="Times New Roman" w:hAnsi="Times New Roman" w:cs="Times New Roman"/>
          <w:sz w:val="20"/>
          <w:szCs w:val="20"/>
        </w:rPr>
        <w:tab/>
        <w:t>If</w:t>
      </w:r>
      <w:r w:rsidR="003C02EE" w:rsidRPr="003C02EE">
        <w:rPr>
          <w:rFonts w:ascii="Times New Roman" w:eastAsia="Times New Roman" w:hAnsi="Times New Roman" w:cs="Times New Roman"/>
          <w:spacing w:val="-7"/>
          <w:sz w:val="20"/>
          <w:szCs w:val="20"/>
        </w:rPr>
        <w:t xml:space="preserve"> </w:t>
      </w:r>
      <w:r w:rsidR="003C02EE" w:rsidRPr="003C02EE">
        <w:rPr>
          <w:rFonts w:ascii="Times New Roman" w:eastAsia="Times New Roman" w:hAnsi="Times New Roman" w:cs="Times New Roman"/>
          <w:spacing w:val="-1"/>
          <w:sz w:val="20"/>
          <w:szCs w:val="20"/>
        </w:rPr>
        <w:t>yes,</w:t>
      </w:r>
      <w:r w:rsidR="003C02EE" w:rsidRPr="003C02EE">
        <w:rPr>
          <w:rFonts w:ascii="Times New Roman" w:eastAsia="Times New Roman" w:hAnsi="Times New Roman" w:cs="Times New Roman"/>
          <w:spacing w:val="-4"/>
          <w:sz w:val="20"/>
          <w:szCs w:val="20"/>
        </w:rPr>
        <w:t xml:space="preserve"> </w:t>
      </w:r>
      <w:r w:rsidR="003C02EE" w:rsidRPr="003C02EE">
        <w:rPr>
          <w:rFonts w:ascii="Times New Roman" w:eastAsia="Times New Roman" w:hAnsi="Times New Roman" w:cs="Times New Roman"/>
          <w:spacing w:val="-1"/>
          <w:sz w:val="20"/>
          <w:szCs w:val="20"/>
        </w:rPr>
        <w:t>give</w:t>
      </w:r>
      <w:r w:rsidR="003C02EE" w:rsidRPr="003C02EE">
        <w:rPr>
          <w:rFonts w:ascii="Times New Roman" w:eastAsia="Times New Roman" w:hAnsi="Times New Roman" w:cs="Times New Roman"/>
          <w:spacing w:val="-5"/>
          <w:sz w:val="20"/>
          <w:szCs w:val="20"/>
        </w:rPr>
        <w:t xml:space="preserve"> </w:t>
      </w:r>
      <w:r w:rsidR="003C02EE" w:rsidRPr="003C02EE">
        <w:rPr>
          <w:rFonts w:ascii="Times New Roman" w:eastAsia="Times New Roman" w:hAnsi="Times New Roman" w:cs="Times New Roman"/>
          <w:spacing w:val="-1"/>
          <w:sz w:val="20"/>
          <w:szCs w:val="20"/>
        </w:rPr>
        <w:t>particulars.</w:t>
      </w:r>
    </w:p>
    <w:p w14:paraId="5BC5170B" w14:textId="77777777" w:rsidR="00622563" w:rsidRDefault="00622563" w:rsidP="00622563">
      <w:pPr>
        <w:rPr>
          <w:rFonts w:ascii="Times New Roman" w:eastAsia="Times New Roman" w:hAnsi="Times New Roman" w:cs="Times New Roman"/>
          <w:sz w:val="20"/>
          <w:szCs w:val="20"/>
        </w:rPr>
      </w:pPr>
    </w:p>
    <w:p w14:paraId="3311D9DD" w14:textId="77777777" w:rsidR="00F77E6F" w:rsidRDefault="00F77E6F" w:rsidP="00F77E6F">
      <w:pPr>
        <w:spacing w:before="4"/>
        <w:rPr>
          <w:rFonts w:ascii="Times New Roman" w:eastAsia="Times New Roman" w:hAnsi="Times New Roman" w:cs="Times New Roman"/>
          <w:sz w:val="20"/>
          <w:szCs w:val="20"/>
        </w:rPr>
      </w:pPr>
    </w:p>
    <w:p w14:paraId="4EDFB718" w14:textId="77777777" w:rsidR="003C02EE" w:rsidRPr="003C02EE" w:rsidRDefault="003C02EE" w:rsidP="00F77E6F">
      <w:pPr>
        <w:spacing w:before="4"/>
        <w:rPr>
          <w:rFonts w:ascii="Times New Roman" w:eastAsia="Times New Roman" w:hAnsi="Times New Roman" w:cs="Times New Roman"/>
          <w:sz w:val="20"/>
          <w:szCs w:val="20"/>
        </w:rPr>
      </w:pPr>
    </w:p>
    <w:p w14:paraId="777FFC51"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Have</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z w:val="20"/>
        </w:rPr>
        <w:t>filed</w:t>
      </w:r>
      <w:r>
        <w:rPr>
          <w:rFonts w:ascii="Times New Roman"/>
          <w:spacing w:val="-5"/>
          <w:sz w:val="20"/>
        </w:rPr>
        <w:t xml:space="preserve"> </w:t>
      </w:r>
      <w:r>
        <w:rPr>
          <w:rFonts w:ascii="Times New Roman"/>
          <w:sz w:val="20"/>
        </w:rPr>
        <w:t>appropriate</w:t>
      </w:r>
      <w:r>
        <w:rPr>
          <w:rFonts w:ascii="Times New Roman"/>
          <w:spacing w:val="-5"/>
          <w:sz w:val="20"/>
        </w:rPr>
        <w:t xml:space="preserve"> </w:t>
      </w:r>
      <w:r>
        <w:rPr>
          <w:rFonts w:ascii="Times New Roman"/>
          <w:sz w:val="20"/>
        </w:rPr>
        <w:t>tax</w:t>
      </w:r>
      <w:r>
        <w:rPr>
          <w:rFonts w:ascii="Times New Roman"/>
          <w:spacing w:val="-6"/>
          <w:sz w:val="20"/>
        </w:rPr>
        <w:t xml:space="preserve"> </w:t>
      </w:r>
      <w:r>
        <w:rPr>
          <w:rFonts w:ascii="Times New Roman"/>
          <w:spacing w:val="-1"/>
          <w:sz w:val="20"/>
        </w:rPr>
        <w:t>returns</w:t>
      </w:r>
      <w:r>
        <w:rPr>
          <w:rFonts w:ascii="Times New Roman"/>
          <w:spacing w:val="-6"/>
          <w:sz w:val="20"/>
        </w:rPr>
        <w:t xml:space="preserve"> </w:t>
      </w:r>
      <w:r>
        <w:rPr>
          <w:rFonts w:ascii="Times New Roman"/>
          <w:spacing w:val="1"/>
          <w:sz w:val="20"/>
        </w:rPr>
        <w:t>as</w:t>
      </w:r>
      <w:r>
        <w:rPr>
          <w:rFonts w:ascii="Times New Roman"/>
          <w:spacing w:val="-6"/>
          <w:sz w:val="20"/>
        </w:rPr>
        <w:t xml:space="preserve"> </w:t>
      </w:r>
      <w:r>
        <w:rPr>
          <w:rFonts w:ascii="Times New Roman"/>
          <w:spacing w:val="-1"/>
          <w:sz w:val="20"/>
        </w:rPr>
        <w:t>required</w:t>
      </w:r>
      <w:r>
        <w:rPr>
          <w:rFonts w:ascii="Times New Roman"/>
          <w:spacing w:val="-5"/>
          <w:sz w:val="20"/>
        </w:rPr>
        <w:t xml:space="preserve"> </w:t>
      </w:r>
      <w:r>
        <w:rPr>
          <w:rFonts w:ascii="Times New Roman"/>
          <w:sz w:val="20"/>
        </w:rPr>
        <w:t>by</w:t>
      </w:r>
      <w:r>
        <w:rPr>
          <w:rFonts w:ascii="Times New Roman"/>
          <w:spacing w:val="-6"/>
          <w:sz w:val="20"/>
        </w:rPr>
        <w:t xml:space="preserve"> </w:t>
      </w:r>
      <w:r>
        <w:rPr>
          <w:rFonts w:ascii="Times New Roman"/>
          <w:sz w:val="20"/>
        </w:rPr>
        <w:t>federal,</w:t>
      </w:r>
      <w:r>
        <w:rPr>
          <w:rFonts w:ascii="Times New Roman"/>
          <w:spacing w:val="-5"/>
          <w:sz w:val="20"/>
        </w:rPr>
        <w:t xml:space="preserve"> </w:t>
      </w:r>
      <w:r>
        <w:rPr>
          <w:rFonts w:ascii="Times New Roman"/>
          <w:spacing w:val="-1"/>
          <w:sz w:val="20"/>
        </w:rPr>
        <w:t>state,</w:t>
      </w:r>
      <w:r>
        <w:rPr>
          <w:rFonts w:ascii="Times New Roman"/>
          <w:spacing w:val="-4"/>
          <w:sz w:val="20"/>
        </w:rPr>
        <w:t xml:space="preserve"> </w:t>
      </w:r>
      <w:r>
        <w:rPr>
          <w:rFonts w:ascii="Times New Roman"/>
          <w:sz w:val="20"/>
        </w:rPr>
        <w:t>local,</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government</w:t>
      </w:r>
      <w:r>
        <w:rPr>
          <w:rFonts w:ascii="Times New Roman"/>
          <w:spacing w:val="-6"/>
          <w:sz w:val="20"/>
        </w:rPr>
        <w:t xml:space="preserve"> </w:t>
      </w:r>
      <w:r>
        <w:rPr>
          <w:rFonts w:ascii="Times New Roman"/>
          <w:spacing w:val="-1"/>
          <w:sz w:val="20"/>
        </w:rPr>
        <w:t>authorities?</w:t>
      </w:r>
    </w:p>
    <w:p w14:paraId="03FF9F26" w14:textId="38E3EA59" w:rsidR="003C02EE" w:rsidRPr="003C02EE" w:rsidRDefault="00E06D8D" w:rsidP="003C02EE">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sdt>
        <w:sdtPr>
          <w:rPr>
            <w:rFonts w:ascii="WP IconicSymbolsA" w:eastAsia="WP IconicSymbolsA" w:hAnsi="WP IconicSymbolsA" w:cs="WP IconicSymbolsA"/>
            <w:sz w:val="20"/>
            <w:szCs w:val="20"/>
          </w:rPr>
          <w:id w:val="-1389036759"/>
          <w14:checkbox>
            <w14:checked w14:val="0"/>
            <w14:checkedState w14:val="2612" w14:font="MS Gothic"/>
            <w14:uncheckedState w14:val="2610" w14:font="MS Gothic"/>
          </w14:checkbox>
        </w:sdtPr>
        <w:sdtEndPr/>
        <w:sdtContent>
          <w:r w:rsidR="001A0E9D">
            <w:rPr>
              <w:rFonts w:ascii="MS Gothic" w:eastAsia="MS Gothic" w:hAnsi="MS Gothic" w:cs="WP IconicSymbolsA" w:hint="eastAsia"/>
              <w:sz w:val="20"/>
              <w:szCs w:val="20"/>
            </w:rPr>
            <w:t>☐</w:t>
          </w:r>
        </w:sdtContent>
      </w:sdt>
      <w:r w:rsidR="003C02EE" w:rsidRPr="003C02EE">
        <w:rPr>
          <w:rFonts w:ascii="WP IconicSymbolsA" w:eastAsia="WP IconicSymbolsA" w:hAnsi="WP IconicSymbolsA" w:cs="WP IconicSymbolsA"/>
          <w:sz w:val="20"/>
          <w:szCs w:val="20"/>
        </w:rPr>
        <w:t></w:t>
      </w:r>
      <w:r w:rsidR="003C02EE" w:rsidRPr="003C02EE">
        <w:rPr>
          <w:rFonts w:ascii="Times New Roman" w:eastAsia="Times New Roman" w:hAnsi="Times New Roman" w:cs="Times New Roman"/>
          <w:w w:val="95"/>
          <w:sz w:val="20"/>
          <w:szCs w:val="20"/>
        </w:rPr>
        <w:t>Yes</w:t>
      </w:r>
      <w:r w:rsidR="003C02EE" w:rsidRPr="003C02EE">
        <w:rPr>
          <w:rFonts w:ascii="Times New Roman" w:eastAsia="Times New Roman" w:hAnsi="Times New Roman" w:cs="Times New Roman"/>
          <w:w w:val="95"/>
          <w:sz w:val="20"/>
          <w:szCs w:val="20"/>
        </w:rPr>
        <w:tab/>
      </w:r>
      <w:sdt>
        <w:sdtPr>
          <w:rPr>
            <w:rFonts w:ascii="Times New Roman" w:eastAsia="Times New Roman" w:hAnsi="Times New Roman" w:cs="Times New Roman"/>
            <w:w w:val="95"/>
            <w:sz w:val="20"/>
            <w:szCs w:val="20"/>
          </w:rPr>
          <w:id w:val="1629120761"/>
          <w14:checkbox>
            <w14:checked w14:val="0"/>
            <w14:checkedState w14:val="2612" w14:font="MS Gothic"/>
            <w14:uncheckedState w14:val="2610" w14:font="MS Gothic"/>
          </w14:checkbox>
        </w:sdtPr>
        <w:sdtEndPr/>
        <w:sdtContent>
          <w:r w:rsidR="001A0E9D">
            <w:rPr>
              <w:rFonts w:ascii="MS Gothic" w:eastAsia="MS Gothic" w:hAnsi="MS Gothic" w:cs="Times New Roman" w:hint="eastAsia"/>
              <w:w w:val="95"/>
              <w:sz w:val="20"/>
              <w:szCs w:val="20"/>
            </w:rPr>
            <w:t>☐</w:t>
          </w:r>
        </w:sdtContent>
      </w:sdt>
      <w:r w:rsidR="003C02EE" w:rsidRPr="003C02EE">
        <w:rPr>
          <w:rFonts w:ascii="WP IconicSymbolsA" w:eastAsia="WP IconicSymbolsA" w:hAnsi="WP IconicSymbolsA" w:cs="WP IconicSymbolsA"/>
          <w:spacing w:val="-13"/>
          <w:sz w:val="20"/>
          <w:szCs w:val="20"/>
        </w:rPr>
        <w:t></w:t>
      </w:r>
      <w:r w:rsidR="003C02EE" w:rsidRPr="003C02EE">
        <w:rPr>
          <w:rFonts w:ascii="Times New Roman" w:eastAsia="Times New Roman" w:hAnsi="Times New Roman" w:cs="Times New Roman"/>
          <w:sz w:val="20"/>
          <w:szCs w:val="20"/>
        </w:rPr>
        <w:t>No</w:t>
      </w:r>
      <w:r w:rsidR="003C02EE" w:rsidRPr="003C02EE">
        <w:rPr>
          <w:rFonts w:ascii="Times New Roman" w:eastAsia="Times New Roman" w:hAnsi="Times New Roman" w:cs="Times New Roman"/>
          <w:sz w:val="20"/>
          <w:szCs w:val="20"/>
        </w:rPr>
        <w:tab/>
      </w:r>
      <w:r w:rsidR="003C02EE" w:rsidRPr="003C02EE">
        <w:rPr>
          <w:rFonts w:ascii="Times New Roman" w:eastAsia="Times New Roman" w:hAnsi="Times New Roman" w:cs="Times New Roman"/>
          <w:sz w:val="20"/>
          <w:szCs w:val="20"/>
        </w:rPr>
        <w:tab/>
        <w:t>If</w:t>
      </w:r>
      <w:r w:rsidR="003C02EE" w:rsidRPr="003C02EE">
        <w:rPr>
          <w:rFonts w:ascii="Times New Roman" w:eastAsia="Times New Roman" w:hAnsi="Times New Roman" w:cs="Times New Roman"/>
          <w:spacing w:val="-7"/>
          <w:sz w:val="20"/>
          <w:szCs w:val="20"/>
        </w:rPr>
        <w:t xml:space="preserve"> </w:t>
      </w:r>
      <w:r w:rsidR="003C02EE">
        <w:rPr>
          <w:rFonts w:ascii="Times New Roman" w:eastAsia="Times New Roman" w:hAnsi="Times New Roman" w:cs="Times New Roman"/>
          <w:spacing w:val="-7"/>
          <w:sz w:val="20"/>
          <w:szCs w:val="20"/>
        </w:rPr>
        <w:t>no</w:t>
      </w:r>
      <w:r w:rsidR="003C02EE" w:rsidRPr="003C02EE">
        <w:rPr>
          <w:rFonts w:ascii="Times New Roman" w:eastAsia="Times New Roman" w:hAnsi="Times New Roman" w:cs="Times New Roman"/>
          <w:spacing w:val="-1"/>
          <w:sz w:val="20"/>
          <w:szCs w:val="20"/>
        </w:rPr>
        <w:t>,</w:t>
      </w:r>
      <w:r w:rsidR="003C02EE" w:rsidRPr="003C02EE">
        <w:rPr>
          <w:rFonts w:ascii="Times New Roman" w:eastAsia="Times New Roman" w:hAnsi="Times New Roman" w:cs="Times New Roman"/>
          <w:spacing w:val="-4"/>
          <w:sz w:val="20"/>
          <w:szCs w:val="20"/>
        </w:rPr>
        <w:t xml:space="preserve"> </w:t>
      </w:r>
      <w:r w:rsidR="003C02EE">
        <w:rPr>
          <w:rFonts w:ascii="Times New Roman" w:eastAsia="Times New Roman" w:hAnsi="Times New Roman" w:cs="Times New Roman"/>
          <w:spacing w:val="-1"/>
          <w:sz w:val="20"/>
          <w:szCs w:val="20"/>
        </w:rPr>
        <w:t>explain</w:t>
      </w:r>
      <w:r w:rsidR="003C02EE" w:rsidRPr="003C02EE">
        <w:rPr>
          <w:rFonts w:ascii="Times New Roman" w:eastAsia="Times New Roman" w:hAnsi="Times New Roman" w:cs="Times New Roman"/>
          <w:spacing w:val="-1"/>
          <w:sz w:val="20"/>
          <w:szCs w:val="20"/>
        </w:rPr>
        <w:t>.</w:t>
      </w:r>
    </w:p>
    <w:p w14:paraId="008921B1" w14:textId="77777777" w:rsidR="00622563" w:rsidRPr="003C02EE" w:rsidRDefault="00622563" w:rsidP="00B631A5">
      <w:pPr>
        <w:spacing w:line="20" w:lineRule="atLeast"/>
        <w:rPr>
          <w:rFonts w:ascii="Times New Roman" w:eastAsia="Times New Roman" w:hAnsi="Times New Roman" w:cs="Times New Roman"/>
          <w:sz w:val="20"/>
          <w:szCs w:val="20"/>
        </w:rPr>
      </w:pPr>
    </w:p>
    <w:p w14:paraId="27DE2F36" w14:textId="77777777" w:rsidR="00622563" w:rsidRDefault="00622563" w:rsidP="00622563">
      <w:pPr>
        <w:rPr>
          <w:rFonts w:ascii="Times New Roman" w:eastAsia="Times New Roman" w:hAnsi="Times New Roman" w:cs="Times New Roman"/>
          <w:sz w:val="20"/>
          <w:szCs w:val="20"/>
        </w:rPr>
      </w:pPr>
    </w:p>
    <w:p w14:paraId="11C5EF08" w14:textId="77777777" w:rsidR="00F77E6F" w:rsidRPr="003C02EE" w:rsidRDefault="00F77E6F" w:rsidP="00F77E6F">
      <w:pPr>
        <w:spacing w:before="5"/>
        <w:rPr>
          <w:rFonts w:ascii="Times New Roman" w:eastAsia="Times New Roman" w:hAnsi="Times New Roman" w:cs="Times New Roman"/>
          <w:sz w:val="20"/>
          <w:szCs w:val="20"/>
        </w:rPr>
      </w:pPr>
    </w:p>
    <w:p w14:paraId="716FBEA9" w14:textId="77777777" w:rsidR="003C02EE" w:rsidRPr="003C02EE" w:rsidRDefault="00F77E6F" w:rsidP="00F77E6F">
      <w:pPr>
        <w:numPr>
          <w:ilvl w:val="0"/>
          <w:numId w:val="23"/>
        </w:numPr>
        <w:tabs>
          <w:tab w:val="left" w:pos="680"/>
          <w:tab w:val="left" w:pos="8787"/>
          <w:tab w:val="left" w:pos="9678"/>
        </w:tabs>
        <w:spacing w:before="38"/>
        <w:rPr>
          <w:rFonts w:ascii="PMingLiU" w:eastAsia="PMingLiU" w:hAnsi="PMingLiU" w:cs="PMingLiU"/>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liens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claims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instituted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against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federal,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state</w:t>
      </w:r>
      <w:r w:rsidR="003C02EE">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local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authorities?</w:t>
      </w:r>
    </w:p>
    <w:p w14:paraId="66F25D27" w14:textId="529E62F4" w:rsidR="003C02EE" w:rsidRPr="003C02EE" w:rsidRDefault="00E06D8D" w:rsidP="003C02EE">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sdt>
        <w:sdtPr>
          <w:rPr>
            <w:rFonts w:ascii="WP IconicSymbolsA" w:eastAsia="WP IconicSymbolsA" w:hAnsi="WP IconicSymbolsA" w:cs="WP IconicSymbolsA"/>
            <w:sz w:val="20"/>
            <w:szCs w:val="20"/>
          </w:rPr>
          <w:id w:val="1394537527"/>
          <w14:checkbox>
            <w14:checked w14:val="0"/>
            <w14:checkedState w14:val="2612" w14:font="MS Gothic"/>
            <w14:uncheckedState w14:val="2610" w14:font="MS Gothic"/>
          </w14:checkbox>
        </w:sdtPr>
        <w:sdtEndPr/>
        <w:sdtContent>
          <w:r w:rsidR="001A0E9D">
            <w:rPr>
              <w:rFonts w:ascii="MS Gothic" w:eastAsia="MS Gothic" w:hAnsi="MS Gothic" w:cs="WP IconicSymbolsA" w:hint="eastAsia"/>
              <w:sz w:val="20"/>
              <w:szCs w:val="20"/>
            </w:rPr>
            <w:t>☐</w:t>
          </w:r>
        </w:sdtContent>
      </w:sdt>
      <w:r w:rsidR="003C02EE" w:rsidRPr="003C02EE">
        <w:rPr>
          <w:rFonts w:ascii="WP IconicSymbolsA" w:eastAsia="WP IconicSymbolsA" w:hAnsi="WP IconicSymbolsA" w:cs="WP IconicSymbolsA"/>
          <w:sz w:val="20"/>
          <w:szCs w:val="20"/>
        </w:rPr>
        <w:t></w:t>
      </w:r>
      <w:r w:rsidR="003C02EE" w:rsidRPr="003C02EE">
        <w:rPr>
          <w:rFonts w:ascii="Times New Roman" w:eastAsia="Times New Roman" w:hAnsi="Times New Roman" w:cs="Times New Roman"/>
          <w:w w:val="95"/>
          <w:sz w:val="20"/>
          <w:szCs w:val="20"/>
        </w:rPr>
        <w:t>Yes</w:t>
      </w:r>
      <w:r w:rsidR="003C02EE" w:rsidRPr="003C02EE">
        <w:rPr>
          <w:rFonts w:ascii="Times New Roman" w:eastAsia="Times New Roman" w:hAnsi="Times New Roman" w:cs="Times New Roman"/>
          <w:w w:val="95"/>
          <w:sz w:val="20"/>
          <w:szCs w:val="20"/>
        </w:rPr>
        <w:tab/>
      </w:r>
      <w:sdt>
        <w:sdtPr>
          <w:rPr>
            <w:rFonts w:ascii="Times New Roman" w:eastAsia="Times New Roman" w:hAnsi="Times New Roman" w:cs="Times New Roman"/>
            <w:w w:val="95"/>
            <w:sz w:val="20"/>
            <w:szCs w:val="20"/>
          </w:rPr>
          <w:id w:val="-1892038152"/>
          <w14:checkbox>
            <w14:checked w14:val="0"/>
            <w14:checkedState w14:val="2612" w14:font="MS Gothic"/>
            <w14:uncheckedState w14:val="2610" w14:font="MS Gothic"/>
          </w14:checkbox>
        </w:sdtPr>
        <w:sdtEndPr/>
        <w:sdtContent>
          <w:r w:rsidR="001A0E9D">
            <w:rPr>
              <w:rFonts w:ascii="MS Gothic" w:eastAsia="MS Gothic" w:hAnsi="MS Gothic" w:cs="Times New Roman" w:hint="eastAsia"/>
              <w:w w:val="95"/>
              <w:sz w:val="20"/>
              <w:szCs w:val="20"/>
            </w:rPr>
            <w:t>☐</w:t>
          </w:r>
        </w:sdtContent>
      </w:sdt>
      <w:r w:rsidR="003C02EE" w:rsidRPr="003C02EE">
        <w:rPr>
          <w:rFonts w:ascii="WP IconicSymbolsA" w:eastAsia="WP IconicSymbolsA" w:hAnsi="WP IconicSymbolsA" w:cs="WP IconicSymbolsA"/>
          <w:spacing w:val="-13"/>
          <w:sz w:val="20"/>
          <w:szCs w:val="20"/>
        </w:rPr>
        <w:t></w:t>
      </w:r>
      <w:r w:rsidR="003C02EE" w:rsidRPr="003C02EE">
        <w:rPr>
          <w:rFonts w:ascii="Times New Roman" w:eastAsia="Times New Roman" w:hAnsi="Times New Roman" w:cs="Times New Roman"/>
          <w:sz w:val="20"/>
          <w:szCs w:val="20"/>
        </w:rPr>
        <w:t>No</w:t>
      </w:r>
      <w:r w:rsidR="003C02EE" w:rsidRPr="003C02EE">
        <w:rPr>
          <w:rFonts w:ascii="Times New Roman" w:eastAsia="Times New Roman" w:hAnsi="Times New Roman" w:cs="Times New Roman"/>
          <w:sz w:val="20"/>
          <w:szCs w:val="20"/>
        </w:rPr>
        <w:tab/>
      </w:r>
      <w:r w:rsidR="003C02EE" w:rsidRPr="003C02EE">
        <w:rPr>
          <w:rFonts w:ascii="Times New Roman" w:eastAsia="Times New Roman" w:hAnsi="Times New Roman" w:cs="Times New Roman"/>
          <w:sz w:val="20"/>
          <w:szCs w:val="20"/>
        </w:rPr>
        <w:tab/>
        <w:t>If</w:t>
      </w:r>
      <w:r w:rsidR="003C02EE" w:rsidRPr="003C02EE">
        <w:rPr>
          <w:rFonts w:ascii="Times New Roman" w:eastAsia="Times New Roman" w:hAnsi="Times New Roman" w:cs="Times New Roman"/>
          <w:spacing w:val="-7"/>
          <w:sz w:val="20"/>
          <w:szCs w:val="20"/>
        </w:rPr>
        <w:t xml:space="preserve"> </w:t>
      </w:r>
      <w:r w:rsidR="003C02EE" w:rsidRPr="003C02EE">
        <w:rPr>
          <w:rFonts w:ascii="Times New Roman" w:eastAsia="Times New Roman" w:hAnsi="Times New Roman" w:cs="Times New Roman"/>
          <w:spacing w:val="-1"/>
          <w:sz w:val="20"/>
          <w:szCs w:val="20"/>
        </w:rPr>
        <w:t>yes,</w:t>
      </w:r>
      <w:r w:rsidR="003C02EE" w:rsidRPr="003C02EE">
        <w:rPr>
          <w:rFonts w:ascii="Times New Roman" w:eastAsia="Times New Roman" w:hAnsi="Times New Roman" w:cs="Times New Roman"/>
          <w:spacing w:val="-4"/>
          <w:sz w:val="20"/>
          <w:szCs w:val="20"/>
        </w:rPr>
        <w:t xml:space="preserve"> </w:t>
      </w:r>
      <w:r w:rsidR="003C02EE">
        <w:rPr>
          <w:rFonts w:ascii="Times New Roman" w:eastAsia="Times New Roman" w:hAnsi="Times New Roman" w:cs="Times New Roman"/>
          <w:spacing w:val="-1"/>
          <w:sz w:val="20"/>
          <w:szCs w:val="20"/>
        </w:rPr>
        <w:t>explain</w:t>
      </w:r>
      <w:r w:rsidR="003C02EE" w:rsidRPr="003C02EE">
        <w:rPr>
          <w:rFonts w:ascii="Times New Roman" w:eastAsia="Times New Roman" w:hAnsi="Times New Roman" w:cs="Times New Roman"/>
          <w:spacing w:val="-1"/>
          <w:sz w:val="20"/>
          <w:szCs w:val="20"/>
        </w:rPr>
        <w:t>.</w:t>
      </w:r>
    </w:p>
    <w:p w14:paraId="7AEC9E38" w14:textId="77777777" w:rsidR="00F77E6F" w:rsidRDefault="00F77E6F" w:rsidP="00F77E6F">
      <w:pPr>
        <w:rPr>
          <w:rFonts w:ascii="Times New Roman" w:eastAsia="Times New Roman" w:hAnsi="Times New Roman" w:cs="Times New Roman"/>
          <w:sz w:val="20"/>
          <w:szCs w:val="20"/>
        </w:rPr>
      </w:pPr>
    </w:p>
    <w:p w14:paraId="627ED09D" w14:textId="77777777" w:rsidR="00F77E6F" w:rsidRDefault="00F77E6F" w:rsidP="00F77E6F">
      <w:pPr>
        <w:spacing w:before="8"/>
        <w:rPr>
          <w:rFonts w:ascii="Times New Roman" w:eastAsia="Times New Roman" w:hAnsi="Times New Roman" w:cs="Times New Roman"/>
          <w:sz w:val="20"/>
          <w:szCs w:val="20"/>
        </w:rPr>
      </w:pPr>
    </w:p>
    <w:p w14:paraId="3616040F" w14:textId="77777777" w:rsidR="003C02EE" w:rsidRPr="003C02EE" w:rsidRDefault="003C02EE" w:rsidP="00F77E6F">
      <w:pPr>
        <w:spacing w:before="8"/>
        <w:rPr>
          <w:rFonts w:ascii="Times New Roman" w:eastAsia="Times New Roman" w:hAnsi="Times New Roman" w:cs="Times New Roman"/>
          <w:sz w:val="20"/>
          <w:szCs w:val="20"/>
        </w:rPr>
      </w:pPr>
    </w:p>
    <w:p w14:paraId="05A671F1"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9340EEA" wp14:editId="0D2D0A97">
                <wp:extent cx="6852920" cy="256540"/>
                <wp:effectExtent l="0" t="0" r="24130" b="1016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56540"/>
                          <a:chOff x="9" y="9"/>
                          <a:chExt cx="10792" cy="404"/>
                        </a:xfrm>
                      </wpg:grpSpPr>
                      <wpg:grpSp>
                        <wpg:cNvPr id="16" name="Group 15"/>
                        <wpg:cNvGrpSpPr>
                          <a:grpSpLocks/>
                        </wpg:cNvGrpSpPr>
                        <wpg:grpSpPr bwMode="auto">
                          <a:xfrm>
                            <a:off x="18" y="369"/>
                            <a:ext cx="10776" cy="44"/>
                            <a:chOff x="18" y="369"/>
                            <a:chExt cx="10776" cy="44"/>
                          </a:xfrm>
                        </wpg:grpSpPr>
                        <wps:wsp>
                          <wps:cNvPr id="17" name="Freeform 16"/>
                          <wps:cNvSpPr>
                            <a:spLocks/>
                          </wps:cNvSpPr>
                          <wps:spPr bwMode="auto">
                            <a:xfrm>
                              <a:off x="18" y="369"/>
                              <a:ext cx="10776" cy="44"/>
                            </a:xfrm>
                            <a:custGeom>
                              <a:avLst/>
                              <a:gdLst>
                                <a:gd name="T0" fmla="+- 0 18 18"/>
                                <a:gd name="T1" fmla="*/ T0 w 10776"/>
                                <a:gd name="T2" fmla="+- 0 413 369"/>
                                <a:gd name="T3" fmla="*/ 413 h 44"/>
                                <a:gd name="T4" fmla="+- 0 10793 18"/>
                                <a:gd name="T5" fmla="*/ T4 w 10776"/>
                                <a:gd name="T6" fmla="+- 0 413 369"/>
                                <a:gd name="T7" fmla="*/ 413 h 44"/>
                                <a:gd name="T8" fmla="+- 0 10793 18"/>
                                <a:gd name="T9" fmla="*/ T8 w 10776"/>
                                <a:gd name="T10" fmla="+- 0 369 369"/>
                                <a:gd name="T11" fmla="*/ 369 h 44"/>
                                <a:gd name="T12" fmla="+- 0 18 18"/>
                                <a:gd name="T13" fmla="*/ T12 w 10776"/>
                                <a:gd name="T14" fmla="+- 0 369 369"/>
                                <a:gd name="T15" fmla="*/ 369 h 44"/>
                                <a:gd name="T16" fmla="+- 0 18 18"/>
                                <a:gd name="T17" fmla="*/ T16 w 10776"/>
                                <a:gd name="T18" fmla="+- 0 413 369"/>
                                <a:gd name="T19" fmla="*/ 413 h 44"/>
                              </a:gdLst>
                              <a:ahLst/>
                              <a:cxnLst>
                                <a:cxn ang="0">
                                  <a:pos x="T1" y="T3"/>
                                </a:cxn>
                                <a:cxn ang="0">
                                  <a:pos x="T5" y="T7"/>
                                </a:cxn>
                                <a:cxn ang="0">
                                  <a:pos x="T9" y="T11"/>
                                </a:cxn>
                                <a:cxn ang="0">
                                  <a:pos x="T13" y="T15"/>
                                </a:cxn>
                                <a:cxn ang="0">
                                  <a:pos x="T17" y="T19"/>
                                </a:cxn>
                              </a:cxnLst>
                              <a:rect l="0" t="0" r="r" b="b"/>
                              <a:pathLst>
                                <a:path w="10776" h="44">
                                  <a:moveTo>
                                    <a:pt x="0" y="44"/>
                                  </a:moveTo>
                                  <a:lnTo>
                                    <a:pt x="10775" y="44"/>
                                  </a:lnTo>
                                  <a:lnTo>
                                    <a:pt x="10775" y="0"/>
                                  </a:lnTo>
                                  <a:lnTo>
                                    <a:pt x="0" y="0"/>
                                  </a:lnTo>
                                  <a:lnTo>
                                    <a:pt x="0" y="4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7"/>
                        <wpg:cNvGrpSpPr>
                          <a:grpSpLocks/>
                        </wpg:cNvGrpSpPr>
                        <wpg:grpSpPr bwMode="auto">
                          <a:xfrm>
                            <a:off x="30" y="9"/>
                            <a:ext cx="10754" cy="120"/>
                            <a:chOff x="30" y="9"/>
                            <a:chExt cx="10754" cy="120"/>
                          </a:xfrm>
                        </wpg:grpSpPr>
                        <wps:wsp>
                          <wps:cNvPr id="19" name="Freeform 18"/>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9"/>
                        <wpg:cNvGrpSpPr>
                          <a:grpSpLocks/>
                        </wpg:cNvGrpSpPr>
                        <wpg:grpSpPr bwMode="auto">
                          <a:xfrm>
                            <a:off x="30" y="129"/>
                            <a:ext cx="10754" cy="240"/>
                            <a:chOff x="30" y="129"/>
                            <a:chExt cx="10754" cy="240"/>
                          </a:xfrm>
                        </wpg:grpSpPr>
                        <wps:wsp>
                          <wps:cNvPr id="21" name="Freeform 20"/>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1"/>
                        <wpg:cNvGrpSpPr>
                          <a:grpSpLocks/>
                        </wpg:cNvGrpSpPr>
                        <wpg:grpSpPr bwMode="auto">
                          <a:xfrm>
                            <a:off x="9" y="9"/>
                            <a:ext cx="2" cy="404"/>
                            <a:chOff x="9" y="9"/>
                            <a:chExt cx="2" cy="404"/>
                          </a:xfrm>
                        </wpg:grpSpPr>
                        <wps:wsp>
                          <wps:cNvPr id="23" name="Freeform 22"/>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39" y="9"/>
                            <a:ext cx="10762" cy="404"/>
                            <a:chOff x="39" y="9"/>
                            <a:chExt cx="10762" cy="404"/>
                          </a:xfrm>
                        </wpg:grpSpPr>
                        <wps:wsp>
                          <wps:cNvPr id="25" name="Freeform 24"/>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5"/>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CF090"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14"/>
                                    <w:sz w:val="20"/>
                                  </w:rPr>
                                  <w:t xml:space="preserve"> </w:t>
                                </w:r>
                                <w:r>
                                  <w:rPr>
                                    <w:rFonts w:ascii="Times New Roman"/>
                                    <w:b/>
                                    <w:sz w:val="20"/>
                                  </w:rPr>
                                  <w:t>AND</w:t>
                                </w:r>
                                <w:r>
                                  <w:rPr>
                                    <w:rFonts w:ascii="Times New Roman"/>
                                    <w:b/>
                                    <w:spacing w:val="-13"/>
                                    <w:sz w:val="20"/>
                                  </w:rPr>
                                  <w:t xml:space="preserve"> </w:t>
                                </w:r>
                                <w:r>
                                  <w:rPr>
                                    <w:rFonts w:ascii="Times New Roman"/>
                                    <w:b/>
                                    <w:sz w:val="20"/>
                                  </w:rPr>
                                  <w:t>OTHER</w:t>
                                </w:r>
                                <w:r>
                                  <w:rPr>
                                    <w:rFonts w:ascii="Times New Roman"/>
                                    <w:b/>
                                    <w:spacing w:val="-13"/>
                                    <w:sz w:val="20"/>
                                  </w:rPr>
                                  <w:t xml:space="preserve"> </w:t>
                                </w:r>
                                <w:r>
                                  <w:rPr>
                                    <w:rFonts w:ascii="Times New Roman"/>
                                    <w:b/>
                                    <w:sz w:val="20"/>
                                  </w:rPr>
                                  <w:t>ACTIVITIES</w:t>
                                </w:r>
                              </w:p>
                            </w:txbxContent>
                          </wps:txbx>
                          <wps:bodyPr rot="0" vert="horz" wrap="square" lIns="0" tIns="0" rIns="0" bIns="0" anchor="t" anchorCtr="0" upright="1">
                            <a:noAutofit/>
                          </wps:bodyPr>
                        </wps:wsp>
                      </wpg:grpSp>
                    </wpg:wgp>
                  </a:graphicData>
                </a:graphic>
              </wp:inline>
            </w:drawing>
          </mc:Choice>
          <mc:Fallback>
            <w:pict>
              <v:group w14:anchorId="69340EEA" id="Group 15" o:spid="_x0000_s1154" style="width:539.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">
                <v:group id="_x0000_s1155" style="position:absolute;left:18;top:369;width:10776;height:44" coordorigin="18,369" coordsize="107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156" style="position:absolute;left:18;top:369;width:10776;height:44;visibility:visible;mso-wrap-style:square;v-text-anchor:top" coordsize="107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" path="m,44r10775,l10775,,,,,44xe" fillcolor="#ccc" stroked="f">
                    <v:path arrowok="t" o:connecttype="custom" o:connectlocs="0,413;10775,413;10775,369;0,369;0,413" o:connectangles="0,0,0,0,0"/>
                  </v:shape>
                </v:group>
                <v:group id="Group 17" o:spid="_x0000_s115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15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" path="m,120r10754,l10754,,,,,120xe" fillcolor="#ccc" stroked="f">
                    <v:path arrowok="t" o:connecttype="custom" o:connectlocs="0,129;10754,129;10754,9;0,9;0,129" o:connectangles="0,0,0,0,0"/>
                  </v:shape>
                </v:group>
                <v:group id="Group 19" o:spid="_x0000_s1159"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0" o:spid="_x0000_s1160"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" path="m,240r10754,l10754,,,,,240xe" fillcolor="#ccc" stroked="f">
                    <v:path arrowok="t" o:connecttype="custom" o:connectlocs="0,369;10754,369;10754,129;0,129;0,369" o:connectangles="0,0,0,0,0"/>
                  </v:shape>
                </v:group>
                <v:group id="Group 21" o:spid="_x0000_s1161"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162"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" path="m,l,404e" filled="f" strokeweight=".94pt">
                    <v:path arrowok="t" o:connecttype="custom" o:connectlocs="0,9;0,413" o:connectangles="0,0"/>
                  </v:shape>
                </v:group>
                <v:group id="Group 23" o:spid="_x0000_s1163"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4" o:spid="_x0000_s1164"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" path="m,l,404e" filled="f" strokeweight=".94pt">
                    <v:path arrowok="t" o:connecttype="custom" o:connectlocs="0,9;0,413" o:connectangles="0,0"/>
                  </v:shape>
                  <v:shape id="Text Box 25" o:spid="_x0000_s1165"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31CF090"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14"/>
                              <w:sz w:val="20"/>
                            </w:rPr>
                            <w:t xml:space="preserve"> </w:t>
                          </w:r>
                          <w:r>
                            <w:rPr>
                              <w:rFonts w:ascii="Times New Roman"/>
                              <w:b/>
                              <w:sz w:val="20"/>
                            </w:rPr>
                            <w:t>AND</w:t>
                          </w:r>
                          <w:r>
                            <w:rPr>
                              <w:rFonts w:ascii="Times New Roman"/>
                              <w:b/>
                              <w:spacing w:val="-13"/>
                              <w:sz w:val="20"/>
                            </w:rPr>
                            <w:t xml:space="preserve"> </w:t>
                          </w:r>
                          <w:r>
                            <w:rPr>
                              <w:rFonts w:ascii="Times New Roman"/>
                              <w:b/>
                              <w:sz w:val="20"/>
                            </w:rPr>
                            <w:t>OTHER</w:t>
                          </w:r>
                          <w:r>
                            <w:rPr>
                              <w:rFonts w:ascii="Times New Roman"/>
                              <w:b/>
                              <w:spacing w:val="-13"/>
                              <w:sz w:val="20"/>
                            </w:rPr>
                            <w:t xml:space="preserve"> </w:t>
                          </w:r>
                          <w:r>
                            <w:rPr>
                              <w:rFonts w:ascii="Times New Roman"/>
                              <w:b/>
                              <w:sz w:val="20"/>
                            </w:rPr>
                            <w:t>ACTIVITIES</w:t>
                          </w:r>
                        </w:p>
                      </w:txbxContent>
                    </v:textbox>
                  </v:shape>
                </v:group>
                <w10:anchorlock/>
              </v:group>
            </w:pict>
          </mc:Fallback>
        </mc:AlternateContent>
      </w:r>
    </w:p>
    <w:p w14:paraId="5D6DF0C2" w14:textId="77777777" w:rsidR="00F77E6F" w:rsidRPr="005873B4" w:rsidRDefault="00F77E6F" w:rsidP="00F77E6F">
      <w:pPr>
        <w:numPr>
          <w:ilvl w:val="0"/>
          <w:numId w:val="23"/>
        </w:numPr>
        <w:tabs>
          <w:tab w:val="left" w:pos="680"/>
        </w:tabs>
        <w:spacing w:before="9" w:line="197" w:lineRule="auto"/>
        <w:ind w:right="651"/>
        <w:rPr>
          <w:rFonts w:ascii="Times New Roman" w:eastAsia="Times New Roman" w:hAnsi="Times New Roman" w:cs="Times New Roman"/>
        </w:rPr>
      </w:pPr>
      <w:r w:rsidRPr="005873B4">
        <w:rPr>
          <w:rFonts w:ascii="Times New Roman"/>
          <w:sz w:val="20"/>
        </w:rPr>
        <w:t>a)</w:t>
      </w:r>
      <w:r w:rsidRPr="005873B4">
        <w:rPr>
          <w:rFonts w:ascii="Times New Roman"/>
          <w:spacing w:val="-3"/>
          <w:sz w:val="20"/>
        </w:rPr>
        <w:t xml:space="preserve"> </w:t>
      </w:r>
      <w:r w:rsidRPr="005873B4">
        <w:rPr>
          <w:rFonts w:ascii="Times New Roman"/>
          <w:spacing w:val="-1"/>
          <w:sz w:val="20"/>
        </w:rPr>
        <w:t>List</w:t>
      </w:r>
      <w:r w:rsidRPr="005873B4">
        <w:rPr>
          <w:rFonts w:ascii="Times New Roman"/>
          <w:spacing w:val="-5"/>
          <w:sz w:val="20"/>
        </w:rPr>
        <w:t xml:space="preserve"> </w:t>
      </w:r>
      <w:r w:rsidRPr="005873B4">
        <w:rPr>
          <w:rFonts w:ascii="Times New Roman"/>
          <w:sz w:val="20"/>
        </w:rPr>
        <w:t>all</w:t>
      </w:r>
      <w:r w:rsidRPr="005873B4">
        <w:rPr>
          <w:rFonts w:ascii="Times New Roman"/>
          <w:spacing w:val="-5"/>
          <w:sz w:val="20"/>
        </w:rPr>
        <w:t xml:space="preserve"> </w:t>
      </w:r>
      <w:r w:rsidRPr="005873B4">
        <w:rPr>
          <w:rFonts w:ascii="Times New Roman"/>
          <w:sz w:val="20"/>
        </w:rPr>
        <w:t>bar</w:t>
      </w:r>
      <w:r w:rsidRPr="005873B4">
        <w:rPr>
          <w:rFonts w:ascii="Times New Roman"/>
          <w:spacing w:val="-3"/>
          <w:sz w:val="20"/>
        </w:rPr>
        <w:t xml:space="preserve"> </w:t>
      </w:r>
      <w:r w:rsidRPr="005873B4">
        <w:rPr>
          <w:rFonts w:ascii="Times New Roman"/>
          <w:sz w:val="20"/>
        </w:rPr>
        <w:t>associations</w:t>
      </w:r>
      <w:r w:rsidRPr="005873B4">
        <w:rPr>
          <w:rFonts w:ascii="Times New Roman"/>
          <w:spacing w:val="-5"/>
          <w:sz w:val="20"/>
        </w:rPr>
        <w:t xml:space="preserve"> </w:t>
      </w:r>
      <w:r w:rsidRPr="005873B4">
        <w:rPr>
          <w:rFonts w:ascii="Times New Roman"/>
          <w:sz w:val="20"/>
        </w:rPr>
        <w:t>and</w:t>
      </w:r>
      <w:r w:rsidRPr="005873B4">
        <w:rPr>
          <w:rFonts w:ascii="Times New Roman"/>
          <w:spacing w:val="-3"/>
          <w:sz w:val="20"/>
        </w:rPr>
        <w:t xml:space="preserve"> </w:t>
      </w:r>
      <w:r w:rsidRPr="005873B4">
        <w:rPr>
          <w:rFonts w:ascii="Times New Roman"/>
          <w:spacing w:val="-1"/>
          <w:sz w:val="20"/>
        </w:rPr>
        <w:t>legal</w:t>
      </w:r>
      <w:r w:rsidRPr="005873B4">
        <w:rPr>
          <w:rFonts w:ascii="Times New Roman"/>
          <w:spacing w:val="-4"/>
          <w:sz w:val="20"/>
        </w:rPr>
        <w:t xml:space="preserve"> </w:t>
      </w:r>
      <w:r w:rsidRPr="005873B4">
        <w:rPr>
          <w:rFonts w:ascii="Times New Roman"/>
          <w:sz w:val="20"/>
        </w:rPr>
        <w:t>professional</w:t>
      </w:r>
      <w:r w:rsidRPr="005873B4">
        <w:rPr>
          <w:rFonts w:ascii="Times New Roman"/>
          <w:spacing w:val="-4"/>
          <w:sz w:val="20"/>
        </w:rPr>
        <w:t xml:space="preserve"> </w:t>
      </w:r>
      <w:r w:rsidRPr="005873B4">
        <w:rPr>
          <w:rFonts w:ascii="Times New Roman"/>
          <w:sz w:val="20"/>
        </w:rPr>
        <w:t>societies</w:t>
      </w:r>
      <w:r w:rsidRPr="005873B4">
        <w:rPr>
          <w:rFonts w:ascii="Times New Roman"/>
          <w:spacing w:val="-4"/>
          <w:sz w:val="20"/>
        </w:rPr>
        <w:t xml:space="preserve"> </w:t>
      </w:r>
      <w:r w:rsidRPr="005873B4">
        <w:rPr>
          <w:rFonts w:ascii="Times New Roman"/>
          <w:sz w:val="20"/>
        </w:rPr>
        <w:t>of</w:t>
      </w:r>
      <w:r w:rsidRPr="005873B4">
        <w:rPr>
          <w:rFonts w:ascii="Times New Roman"/>
          <w:spacing w:val="-2"/>
          <w:sz w:val="20"/>
        </w:rPr>
        <w:t xml:space="preserve"> </w:t>
      </w:r>
      <w:r w:rsidRPr="005873B4">
        <w:rPr>
          <w:rFonts w:ascii="Times New Roman"/>
          <w:spacing w:val="-1"/>
          <w:sz w:val="20"/>
        </w:rPr>
        <w:t>which</w:t>
      </w:r>
      <w:r w:rsidRPr="005873B4">
        <w:rPr>
          <w:rFonts w:ascii="Times New Roman"/>
          <w:spacing w:val="-2"/>
          <w:sz w:val="20"/>
        </w:rPr>
        <w:t xml:space="preserve"> </w:t>
      </w:r>
      <w:r w:rsidRPr="005873B4">
        <w:rPr>
          <w:rFonts w:ascii="Times New Roman"/>
          <w:spacing w:val="-1"/>
          <w:sz w:val="20"/>
        </w:rPr>
        <w:t>you</w:t>
      </w:r>
      <w:r w:rsidRPr="005873B4">
        <w:rPr>
          <w:rFonts w:ascii="Times New Roman"/>
          <w:spacing w:val="-5"/>
          <w:sz w:val="20"/>
        </w:rPr>
        <w:t xml:space="preserve"> </w:t>
      </w:r>
      <w:r w:rsidRPr="005873B4">
        <w:rPr>
          <w:rFonts w:ascii="Times New Roman"/>
          <w:sz w:val="20"/>
        </w:rPr>
        <w:t>are</w:t>
      </w:r>
      <w:r w:rsidRPr="005873B4">
        <w:rPr>
          <w:rFonts w:ascii="Times New Roman"/>
          <w:spacing w:val="-4"/>
          <w:sz w:val="20"/>
        </w:rPr>
        <w:t xml:space="preserve"> </w:t>
      </w:r>
      <w:r w:rsidRPr="005873B4">
        <w:rPr>
          <w:rFonts w:ascii="Times New Roman"/>
          <w:sz w:val="20"/>
        </w:rPr>
        <w:t>a</w:t>
      </w:r>
      <w:r w:rsidRPr="005873B4">
        <w:rPr>
          <w:rFonts w:ascii="Times New Roman"/>
          <w:spacing w:val="-1"/>
          <w:sz w:val="20"/>
        </w:rPr>
        <w:t xml:space="preserve"> member</w:t>
      </w:r>
      <w:r w:rsidRPr="005873B4">
        <w:rPr>
          <w:rFonts w:ascii="Times New Roman"/>
          <w:spacing w:val="-3"/>
          <w:sz w:val="20"/>
        </w:rPr>
        <w:t xml:space="preserve"> </w:t>
      </w:r>
      <w:r w:rsidRPr="005873B4">
        <w:rPr>
          <w:rFonts w:ascii="Times New Roman"/>
          <w:spacing w:val="-1"/>
          <w:sz w:val="20"/>
        </w:rPr>
        <w:t>and give</w:t>
      </w:r>
      <w:r w:rsidRPr="005873B4">
        <w:rPr>
          <w:rFonts w:ascii="Times New Roman"/>
          <w:spacing w:val="-4"/>
          <w:sz w:val="20"/>
        </w:rPr>
        <w:t xml:space="preserve"> </w:t>
      </w:r>
      <w:r w:rsidRPr="005873B4">
        <w:rPr>
          <w:rFonts w:ascii="Times New Roman"/>
          <w:sz w:val="20"/>
        </w:rPr>
        <w:t>the</w:t>
      </w:r>
      <w:r w:rsidRPr="005873B4">
        <w:rPr>
          <w:rFonts w:ascii="Times New Roman"/>
          <w:spacing w:val="-4"/>
          <w:sz w:val="20"/>
        </w:rPr>
        <w:t xml:space="preserve"> </w:t>
      </w:r>
      <w:r w:rsidRPr="005873B4">
        <w:rPr>
          <w:rFonts w:ascii="Times New Roman"/>
          <w:sz w:val="20"/>
        </w:rPr>
        <w:t>titles</w:t>
      </w:r>
      <w:r w:rsidRPr="005873B4">
        <w:rPr>
          <w:rFonts w:ascii="Times New Roman"/>
          <w:spacing w:val="-5"/>
          <w:sz w:val="20"/>
        </w:rPr>
        <w:t xml:space="preserve"> </w:t>
      </w:r>
      <w:r w:rsidRPr="005873B4">
        <w:rPr>
          <w:rFonts w:ascii="Times New Roman"/>
          <w:sz w:val="20"/>
        </w:rPr>
        <w:t>and</w:t>
      </w:r>
      <w:r w:rsidRPr="005873B4">
        <w:rPr>
          <w:rFonts w:ascii="Times New Roman"/>
          <w:spacing w:val="-3"/>
          <w:sz w:val="20"/>
        </w:rPr>
        <w:t xml:space="preserve"> </w:t>
      </w:r>
      <w:r w:rsidRPr="005873B4">
        <w:rPr>
          <w:rFonts w:ascii="Times New Roman"/>
          <w:sz w:val="20"/>
        </w:rPr>
        <w:t>dates</w:t>
      </w:r>
      <w:r w:rsidRPr="005873B4">
        <w:rPr>
          <w:rFonts w:ascii="Times New Roman"/>
          <w:spacing w:val="-5"/>
          <w:sz w:val="20"/>
        </w:rPr>
        <w:t xml:space="preserve"> </w:t>
      </w:r>
      <w:r w:rsidRPr="005873B4">
        <w:rPr>
          <w:rFonts w:ascii="Times New Roman"/>
          <w:sz w:val="20"/>
        </w:rPr>
        <w:t>of</w:t>
      </w:r>
      <w:r w:rsidRPr="005873B4">
        <w:rPr>
          <w:rFonts w:ascii="Times New Roman"/>
          <w:spacing w:val="-5"/>
          <w:sz w:val="20"/>
        </w:rPr>
        <w:t xml:space="preserve"> </w:t>
      </w:r>
      <w:r w:rsidRPr="005873B4">
        <w:rPr>
          <w:rFonts w:ascii="Times New Roman"/>
          <w:sz w:val="20"/>
        </w:rPr>
        <w:t>any</w:t>
      </w:r>
      <w:r w:rsidRPr="005873B4">
        <w:rPr>
          <w:rFonts w:ascii="Times New Roman"/>
          <w:spacing w:val="45"/>
          <w:w w:val="99"/>
          <w:sz w:val="20"/>
        </w:rPr>
        <w:t xml:space="preserve"> </w:t>
      </w:r>
      <w:r w:rsidRPr="005873B4">
        <w:rPr>
          <w:rFonts w:ascii="Times New Roman"/>
          <w:spacing w:val="-1"/>
          <w:sz w:val="20"/>
        </w:rPr>
        <w:t>office</w:t>
      </w:r>
      <w:r w:rsidRPr="005873B4">
        <w:rPr>
          <w:rFonts w:ascii="Times New Roman"/>
          <w:spacing w:val="-2"/>
          <w:sz w:val="20"/>
        </w:rPr>
        <w:t xml:space="preserve"> </w:t>
      </w:r>
      <w:r w:rsidRPr="005873B4">
        <w:rPr>
          <w:rFonts w:ascii="Times New Roman"/>
          <w:spacing w:val="-1"/>
          <w:sz w:val="20"/>
        </w:rPr>
        <w:t>you</w:t>
      </w:r>
      <w:r w:rsidRPr="005873B4">
        <w:rPr>
          <w:rFonts w:ascii="Times New Roman"/>
          <w:spacing w:val="-4"/>
          <w:sz w:val="20"/>
        </w:rPr>
        <w:t xml:space="preserve"> </w:t>
      </w:r>
      <w:r w:rsidRPr="005873B4">
        <w:rPr>
          <w:rFonts w:ascii="Times New Roman"/>
          <w:spacing w:val="-1"/>
          <w:sz w:val="20"/>
        </w:rPr>
        <w:t>have</w:t>
      </w:r>
      <w:r w:rsidRPr="005873B4">
        <w:rPr>
          <w:rFonts w:ascii="Times New Roman"/>
          <w:spacing w:val="-2"/>
          <w:sz w:val="20"/>
        </w:rPr>
        <w:t xml:space="preserve"> </w:t>
      </w:r>
      <w:r w:rsidRPr="005873B4">
        <w:rPr>
          <w:rFonts w:ascii="Times New Roman"/>
          <w:spacing w:val="-1"/>
          <w:sz w:val="20"/>
        </w:rPr>
        <w:t>held</w:t>
      </w:r>
      <w:r w:rsidRPr="005873B4">
        <w:rPr>
          <w:rFonts w:ascii="Times New Roman"/>
          <w:spacing w:val="-3"/>
          <w:sz w:val="20"/>
        </w:rPr>
        <w:t xml:space="preserve"> </w:t>
      </w:r>
      <w:r w:rsidRPr="005873B4">
        <w:rPr>
          <w:rFonts w:ascii="Times New Roman"/>
          <w:sz w:val="20"/>
        </w:rPr>
        <w:t>in</w:t>
      </w:r>
      <w:r w:rsidRPr="005873B4">
        <w:rPr>
          <w:rFonts w:ascii="Times New Roman"/>
          <w:spacing w:val="-4"/>
          <w:sz w:val="20"/>
        </w:rPr>
        <w:t xml:space="preserve"> </w:t>
      </w:r>
      <w:r w:rsidRPr="005873B4">
        <w:rPr>
          <w:rFonts w:ascii="Times New Roman"/>
          <w:spacing w:val="-1"/>
          <w:sz w:val="20"/>
        </w:rPr>
        <w:t>such</w:t>
      </w:r>
      <w:r w:rsidRPr="005873B4">
        <w:rPr>
          <w:rFonts w:ascii="Times New Roman"/>
          <w:spacing w:val="-5"/>
          <w:sz w:val="20"/>
        </w:rPr>
        <w:t xml:space="preserve"> </w:t>
      </w:r>
      <w:r w:rsidRPr="005873B4">
        <w:rPr>
          <w:rFonts w:ascii="Times New Roman"/>
          <w:sz w:val="20"/>
        </w:rPr>
        <w:t>groups,</w:t>
      </w:r>
      <w:r w:rsidRPr="005873B4">
        <w:rPr>
          <w:rFonts w:ascii="Times New Roman"/>
          <w:spacing w:val="-5"/>
          <w:sz w:val="20"/>
        </w:rPr>
        <w:t xml:space="preserve"> </w:t>
      </w:r>
      <w:r w:rsidRPr="005873B4">
        <w:rPr>
          <w:rFonts w:ascii="Times New Roman"/>
          <w:spacing w:val="-1"/>
          <w:sz w:val="20"/>
        </w:rPr>
        <w:t>and</w:t>
      </w:r>
      <w:r w:rsidRPr="005873B4">
        <w:rPr>
          <w:rFonts w:ascii="Times New Roman"/>
          <w:spacing w:val="-4"/>
          <w:sz w:val="20"/>
        </w:rPr>
        <w:t xml:space="preserve"> </w:t>
      </w:r>
      <w:r w:rsidRPr="005873B4">
        <w:rPr>
          <w:rFonts w:ascii="Times New Roman"/>
          <w:spacing w:val="-1"/>
          <w:sz w:val="20"/>
        </w:rPr>
        <w:t>committees</w:t>
      </w:r>
      <w:r w:rsidRPr="005873B4">
        <w:rPr>
          <w:rFonts w:ascii="Times New Roman"/>
          <w:spacing w:val="-5"/>
          <w:sz w:val="20"/>
        </w:rPr>
        <w:t xml:space="preserve"> </w:t>
      </w:r>
      <w:r w:rsidRPr="005873B4">
        <w:rPr>
          <w:rFonts w:ascii="Times New Roman"/>
          <w:sz w:val="20"/>
        </w:rPr>
        <w:t>to</w:t>
      </w:r>
      <w:r w:rsidRPr="005873B4">
        <w:rPr>
          <w:rFonts w:ascii="Times New Roman"/>
          <w:spacing w:val="-2"/>
          <w:sz w:val="20"/>
        </w:rPr>
        <w:t xml:space="preserve"> </w:t>
      </w:r>
      <w:r w:rsidRPr="005873B4">
        <w:rPr>
          <w:rFonts w:ascii="Times New Roman"/>
          <w:sz w:val="20"/>
        </w:rPr>
        <w:t>which</w:t>
      </w:r>
      <w:r w:rsidRPr="005873B4">
        <w:rPr>
          <w:rFonts w:ascii="Times New Roman"/>
          <w:spacing w:val="-3"/>
          <w:sz w:val="20"/>
        </w:rPr>
        <w:t xml:space="preserve"> </w:t>
      </w:r>
      <w:r w:rsidRPr="005873B4">
        <w:rPr>
          <w:rFonts w:ascii="Times New Roman"/>
          <w:spacing w:val="-1"/>
          <w:sz w:val="20"/>
        </w:rPr>
        <w:t>you</w:t>
      </w:r>
      <w:r w:rsidRPr="005873B4">
        <w:rPr>
          <w:rFonts w:ascii="Times New Roman"/>
          <w:spacing w:val="-6"/>
          <w:sz w:val="20"/>
        </w:rPr>
        <w:t xml:space="preserve"> </w:t>
      </w:r>
      <w:r w:rsidRPr="005873B4">
        <w:rPr>
          <w:rFonts w:ascii="Times New Roman"/>
          <w:spacing w:val="-1"/>
          <w:sz w:val="20"/>
        </w:rPr>
        <w:t>belonged.</w:t>
      </w:r>
    </w:p>
    <w:p w14:paraId="5DBA23E2" w14:textId="77777777" w:rsidR="00F77E6F" w:rsidRDefault="00F77E6F" w:rsidP="00503CC4">
      <w:pPr>
        <w:rPr>
          <w:rFonts w:ascii="Times New Roman" w:eastAsia="Times New Roman" w:hAnsi="Times New Roman" w:cs="Times New Roman"/>
          <w:sz w:val="20"/>
          <w:szCs w:val="20"/>
        </w:rPr>
      </w:pPr>
    </w:p>
    <w:p w14:paraId="48FF7409" w14:textId="77777777" w:rsidR="003C02EE" w:rsidRDefault="003C02EE" w:rsidP="00503CC4">
      <w:pPr>
        <w:rPr>
          <w:rFonts w:ascii="Times New Roman" w:eastAsia="Times New Roman" w:hAnsi="Times New Roman" w:cs="Times New Roman"/>
          <w:sz w:val="20"/>
          <w:szCs w:val="20"/>
        </w:rPr>
      </w:pPr>
    </w:p>
    <w:p w14:paraId="0B135C6F" w14:textId="77777777" w:rsidR="003C02EE" w:rsidRPr="003C02EE" w:rsidRDefault="003C02EE" w:rsidP="00503CC4">
      <w:pPr>
        <w:rPr>
          <w:rFonts w:ascii="Times New Roman" w:eastAsia="Times New Roman" w:hAnsi="Times New Roman" w:cs="Times New Roman"/>
          <w:sz w:val="20"/>
          <w:szCs w:val="20"/>
        </w:rPr>
      </w:pPr>
    </w:p>
    <w:p w14:paraId="00CDB5AA" w14:textId="77777777" w:rsidR="00F77E6F" w:rsidRDefault="00F77E6F" w:rsidP="00F77E6F">
      <w:pPr>
        <w:spacing w:line="190" w:lineRule="auto"/>
        <w:ind w:left="679" w:right="157"/>
        <w:jc w:val="both"/>
        <w:rPr>
          <w:rFonts w:ascii="Times New Roman"/>
          <w:sz w:val="20"/>
        </w:rPr>
      </w:pPr>
      <w:r>
        <w:rPr>
          <w:rFonts w:ascii="Times New Roman"/>
          <w:sz w:val="20"/>
        </w:rPr>
        <w:t>b)</w:t>
      </w:r>
      <w:r>
        <w:rPr>
          <w:rFonts w:ascii="Times New Roman"/>
          <w:spacing w:val="-5"/>
          <w:sz w:val="20"/>
        </w:rPr>
        <w:t xml:space="preserve"> </w:t>
      </w:r>
      <w:r>
        <w:rPr>
          <w:rFonts w:ascii="Times New Roman"/>
          <w:spacing w:val="-1"/>
          <w:sz w:val="20"/>
        </w:rPr>
        <w:t>List</w:t>
      </w:r>
      <w:r>
        <w:rPr>
          <w:rFonts w:ascii="Times New Roman"/>
          <w:spacing w:val="-5"/>
          <w:sz w:val="20"/>
        </w:rPr>
        <w:t xml:space="preserve"> </w:t>
      </w:r>
      <w:r>
        <w:rPr>
          <w:rFonts w:ascii="Times New Roman"/>
          <w:sz w:val="20"/>
        </w:rPr>
        <w:t>all</w:t>
      </w:r>
      <w:r>
        <w:rPr>
          <w:rFonts w:ascii="Times New Roman"/>
          <w:spacing w:val="-6"/>
          <w:sz w:val="20"/>
        </w:rPr>
        <w:t xml:space="preserve"> </w:t>
      </w:r>
      <w:r>
        <w:rPr>
          <w:rFonts w:ascii="Times New Roman"/>
          <w:sz w:val="20"/>
        </w:rPr>
        <w:t>organizations</w:t>
      </w:r>
      <w:r>
        <w:rPr>
          <w:rFonts w:ascii="Times New Roman"/>
          <w:spacing w:val="-5"/>
          <w:sz w:val="20"/>
        </w:rPr>
        <w:t xml:space="preserve"> </w:t>
      </w:r>
      <w:r>
        <w:rPr>
          <w:rFonts w:ascii="Times New Roman"/>
          <w:spacing w:val="-1"/>
          <w:sz w:val="20"/>
        </w:rPr>
        <w:t>and</w:t>
      </w:r>
      <w:r>
        <w:rPr>
          <w:rFonts w:ascii="Times New Roman"/>
          <w:spacing w:val="-3"/>
          <w:sz w:val="20"/>
        </w:rPr>
        <w:t xml:space="preserve"> </w:t>
      </w:r>
      <w:r>
        <w:rPr>
          <w:rFonts w:ascii="Times New Roman"/>
          <w:sz w:val="20"/>
        </w:rPr>
        <w:t>clubs,</w:t>
      </w:r>
      <w:r>
        <w:rPr>
          <w:rFonts w:ascii="Times New Roman"/>
          <w:spacing w:val="-5"/>
          <w:sz w:val="20"/>
        </w:rPr>
        <w:t xml:space="preserve"> </w:t>
      </w:r>
      <w:r>
        <w:rPr>
          <w:rFonts w:ascii="Times New Roman"/>
          <w:spacing w:val="-1"/>
          <w:sz w:val="20"/>
        </w:rPr>
        <w:t>other</w:t>
      </w:r>
      <w:r>
        <w:rPr>
          <w:rFonts w:ascii="Times New Roman"/>
          <w:spacing w:val="-3"/>
          <w:sz w:val="20"/>
        </w:rPr>
        <w:t xml:space="preserve"> </w:t>
      </w:r>
      <w:r>
        <w:rPr>
          <w:rFonts w:ascii="Times New Roman"/>
          <w:sz w:val="20"/>
        </w:rPr>
        <w:t>than</w:t>
      </w:r>
      <w:r>
        <w:rPr>
          <w:rFonts w:ascii="Times New Roman"/>
          <w:spacing w:val="-6"/>
          <w:sz w:val="20"/>
        </w:rPr>
        <w:t xml:space="preserve"> </w:t>
      </w:r>
      <w:r>
        <w:rPr>
          <w:rFonts w:ascii="Times New Roman"/>
          <w:sz w:val="20"/>
        </w:rPr>
        <w:t>bar</w:t>
      </w:r>
      <w:r>
        <w:rPr>
          <w:rFonts w:ascii="Times New Roman"/>
          <w:spacing w:val="-3"/>
          <w:sz w:val="20"/>
        </w:rPr>
        <w:t xml:space="preserve"> </w:t>
      </w:r>
      <w:r>
        <w:rPr>
          <w:rFonts w:ascii="Times New Roman"/>
          <w:sz w:val="20"/>
        </w:rPr>
        <w:t>associations</w:t>
      </w:r>
      <w:r>
        <w:rPr>
          <w:rFonts w:ascii="Times New Roman"/>
          <w:spacing w:val="-5"/>
          <w:sz w:val="20"/>
        </w:rPr>
        <w:t xml:space="preserve"> </w:t>
      </w:r>
      <w:r>
        <w:rPr>
          <w:rFonts w:ascii="Times New Roman"/>
          <w:spacing w:val="-1"/>
          <w:sz w:val="20"/>
        </w:rPr>
        <w:t>and</w:t>
      </w:r>
      <w:r>
        <w:rPr>
          <w:rFonts w:ascii="Times New Roman"/>
          <w:spacing w:val="-4"/>
          <w:sz w:val="20"/>
        </w:rPr>
        <w:t xml:space="preserve"> </w:t>
      </w:r>
      <w:r>
        <w:rPr>
          <w:rFonts w:ascii="Times New Roman"/>
          <w:sz w:val="20"/>
        </w:rPr>
        <w:t>professional</w:t>
      </w:r>
      <w:r>
        <w:rPr>
          <w:rFonts w:ascii="Times New Roman"/>
          <w:spacing w:val="-4"/>
          <w:sz w:val="20"/>
        </w:rPr>
        <w:t xml:space="preserve"> </w:t>
      </w:r>
      <w:r>
        <w:rPr>
          <w:rFonts w:ascii="Times New Roman"/>
          <w:sz w:val="20"/>
        </w:rPr>
        <w:t>societies</w:t>
      </w:r>
      <w:r>
        <w:rPr>
          <w:rFonts w:ascii="Times New Roman"/>
          <w:spacing w:val="-6"/>
          <w:sz w:val="20"/>
        </w:rPr>
        <w:t xml:space="preserve"> </w:t>
      </w:r>
      <w:r>
        <w:rPr>
          <w:rFonts w:ascii="Times New Roman"/>
          <w:spacing w:val="-1"/>
          <w:sz w:val="20"/>
        </w:rPr>
        <w:t>identified</w:t>
      </w:r>
      <w:r>
        <w:rPr>
          <w:rFonts w:ascii="Times New Roman"/>
          <w:spacing w:val="-3"/>
          <w:sz w:val="20"/>
        </w:rPr>
        <w:t xml:space="preserve"> </w:t>
      </w:r>
      <w:r>
        <w:rPr>
          <w:rFonts w:ascii="Times New Roman"/>
          <w:sz w:val="20"/>
        </w:rPr>
        <w:t>in</w:t>
      </w:r>
      <w:r>
        <w:rPr>
          <w:rFonts w:ascii="Times New Roman"/>
          <w:spacing w:val="-6"/>
          <w:sz w:val="20"/>
        </w:rPr>
        <w:t xml:space="preserve"> </w:t>
      </w:r>
      <w:r>
        <w:rPr>
          <w:rFonts w:ascii="Times New Roman"/>
          <w:sz w:val="20"/>
        </w:rPr>
        <w:t>response</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pacing w:val="1"/>
          <w:sz w:val="20"/>
        </w:rPr>
        <w:t>Question</w:t>
      </w:r>
      <w:r>
        <w:rPr>
          <w:rFonts w:ascii="Times New Roman"/>
          <w:spacing w:val="-6"/>
          <w:sz w:val="20"/>
        </w:rPr>
        <w:t xml:space="preserve"> </w:t>
      </w:r>
      <w:r>
        <w:rPr>
          <w:rFonts w:ascii="Times New Roman"/>
          <w:sz w:val="20"/>
        </w:rPr>
        <w:t>No.</w:t>
      </w:r>
      <w:r>
        <w:rPr>
          <w:rFonts w:ascii="Times New Roman"/>
          <w:spacing w:val="60"/>
          <w:w w:val="99"/>
          <w:sz w:val="20"/>
        </w:rPr>
        <w:t xml:space="preserve"> </w:t>
      </w:r>
      <w:r>
        <w:rPr>
          <w:rFonts w:ascii="Times New Roman"/>
          <w:sz w:val="20"/>
        </w:rPr>
        <w:t>37.a),</w:t>
      </w:r>
      <w:r>
        <w:rPr>
          <w:rFonts w:ascii="Times New Roman"/>
          <w:spacing w:val="-6"/>
          <w:sz w:val="20"/>
        </w:rPr>
        <w:t xml:space="preserve"> </w:t>
      </w:r>
      <w:r>
        <w:rPr>
          <w:rFonts w:ascii="Times New Roman"/>
          <w:sz w:val="20"/>
        </w:rPr>
        <w:t>of</w:t>
      </w:r>
      <w:r>
        <w:rPr>
          <w:rFonts w:ascii="Times New Roman"/>
          <w:spacing w:val="-2"/>
          <w:sz w:val="20"/>
        </w:rPr>
        <w:t xml:space="preserve"> </w:t>
      </w:r>
      <w:r>
        <w:rPr>
          <w:rFonts w:ascii="Times New Roman"/>
          <w:spacing w:val="-1"/>
          <w:sz w:val="20"/>
        </w:rPr>
        <w:t>which</w:t>
      </w:r>
      <w:r>
        <w:rPr>
          <w:rFonts w:ascii="Times New Roman"/>
          <w:spacing w:val="-3"/>
          <w:sz w:val="20"/>
        </w:rPr>
        <w:t xml:space="preserve"> </w:t>
      </w:r>
      <w:r>
        <w:rPr>
          <w:rFonts w:ascii="Times New Roman"/>
          <w:spacing w:val="-1"/>
          <w:sz w:val="20"/>
        </w:rPr>
        <w:t>you</w:t>
      </w:r>
      <w:r>
        <w:rPr>
          <w:rFonts w:ascii="Times New Roman"/>
          <w:spacing w:val="-2"/>
          <w:sz w:val="20"/>
        </w:rPr>
        <w:t xml:space="preserve"> </w:t>
      </w:r>
      <w:r>
        <w:rPr>
          <w:rFonts w:ascii="Times New Roman"/>
          <w:spacing w:val="-1"/>
          <w:sz w:val="20"/>
        </w:rPr>
        <w:t>have</w:t>
      </w:r>
      <w:r>
        <w:rPr>
          <w:rFonts w:ascii="Times New Roman"/>
          <w:spacing w:val="-3"/>
          <w:sz w:val="20"/>
        </w:rPr>
        <w:t xml:space="preserve"> </w:t>
      </w:r>
      <w:r>
        <w:rPr>
          <w:rFonts w:ascii="Times New Roman"/>
          <w:sz w:val="20"/>
        </w:rPr>
        <w:t>been</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pacing w:val="-1"/>
          <w:sz w:val="20"/>
        </w:rPr>
        <w:t>member</w:t>
      </w:r>
      <w:r>
        <w:rPr>
          <w:rFonts w:ascii="Times New Roman"/>
          <w:spacing w:val="-2"/>
          <w:sz w:val="20"/>
        </w:rPr>
        <w:t xml:space="preserve"> </w:t>
      </w:r>
      <w:r>
        <w:rPr>
          <w:rFonts w:ascii="Times New Roman"/>
          <w:spacing w:val="-1"/>
          <w:sz w:val="20"/>
        </w:rPr>
        <w:t>during</w:t>
      </w:r>
      <w:r>
        <w:rPr>
          <w:rFonts w:ascii="Times New Roman"/>
          <w:spacing w:val="-5"/>
          <w:sz w:val="20"/>
        </w:rPr>
        <w:t xml:space="preserve"> </w:t>
      </w:r>
      <w:r>
        <w:rPr>
          <w:rFonts w:ascii="Times New Roman"/>
          <w:sz w:val="20"/>
        </w:rPr>
        <w:t>the</w:t>
      </w:r>
      <w:r>
        <w:rPr>
          <w:rFonts w:ascii="Times New Roman"/>
          <w:spacing w:val="-3"/>
          <w:sz w:val="20"/>
        </w:rPr>
        <w:t xml:space="preserve"> </w:t>
      </w:r>
      <w:r>
        <w:rPr>
          <w:rFonts w:ascii="Times New Roman"/>
          <w:sz w:val="20"/>
        </w:rPr>
        <w:t>past</w:t>
      </w:r>
      <w:r>
        <w:rPr>
          <w:rFonts w:ascii="Times New Roman"/>
          <w:spacing w:val="-4"/>
          <w:sz w:val="20"/>
        </w:rPr>
        <w:t xml:space="preserve"> </w:t>
      </w:r>
      <w:r>
        <w:rPr>
          <w:rFonts w:ascii="Times New Roman"/>
          <w:sz w:val="20"/>
        </w:rPr>
        <w:t>ten</w:t>
      </w:r>
      <w:r>
        <w:rPr>
          <w:rFonts w:ascii="Times New Roman"/>
          <w:spacing w:val="-5"/>
          <w:sz w:val="20"/>
        </w:rPr>
        <w:t xml:space="preserve"> </w:t>
      </w:r>
      <w:r>
        <w:rPr>
          <w:rFonts w:ascii="Times New Roman"/>
          <w:spacing w:val="-1"/>
          <w:sz w:val="20"/>
        </w:rPr>
        <w:t>years,</w:t>
      </w:r>
      <w:r>
        <w:rPr>
          <w:rFonts w:ascii="Times New Roman"/>
          <w:spacing w:val="-3"/>
          <w:sz w:val="20"/>
        </w:rPr>
        <w:t xml:space="preserve"> </w:t>
      </w:r>
      <w:r>
        <w:rPr>
          <w:rFonts w:ascii="Times New Roman"/>
          <w:spacing w:val="-1"/>
          <w:sz w:val="20"/>
        </w:rPr>
        <w:t>including</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titles</w:t>
      </w:r>
      <w:r>
        <w:rPr>
          <w:rFonts w:ascii="Times New Roman"/>
          <w:spacing w:val="-4"/>
          <w:sz w:val="20"/>
        </w:rPr>
        <w:t xml:space="preserve"> </w:t>
      </w:r>
      <w:r>
        <w:rPr>
          <w:rFonts w:ascii="Times New Roman"/>
          <w:spacing w:val="-1"/>
          <w:sz w:val="20"/>
        </w:rPr>
        <w:t>and</w:t>
      </w:r>
      <w:r>
        <w:rPr>
          <w:rFonts w:ascii="Times New Roman"/>
          <w:sz w:val="20"/>
        </w:rPr>
        <w:t xml:space="preserve"> dates</w:t>
      </w:r>
      <w:r>
        <w:rPr>
          <w:rFonts w:ascii="Times New Roman"/>
          <w:spacing w:val="-5"/>
          <w:sz w:val="20"/>
        </w:rPr>
        <w:t xml:space="preserve"> </w:t>
      </w:r>
      <w:r>
        <w:rPr>
          <w:rFonts w:ascii="Times New Roman"/>
          <w:sz w:val="20"/>
        </w:rPr>
        <w:t>of</w:t>
      </w:r>
      <w:r>
        <w:rPr>
          <w:rFonts w:ascii="Times New Roman"/>
          <w:spacing w:val="-5"/>
          <w:sz w:val="20"/>
        </w:rPr>
        <w:t xml:space="preserve"> </w:t>
      </w:r>
      <w:r>
        <w:rPr>
          <w:rFonts w:ascii="Times New Roman"/>
          <w:sz w:val="20"/>
        </w:rPr>
        <w:t>any</w:t>
      </w:r>
      <w:r>
        <w:rPr>
          <w:rFonts w:ascii="Times New Roman"/>
          <w:spacing w:val="-7"/>
          <w:sz w:val="20"/>
        </w:rPr>
        <w:t xml:space="preserve"> </w:t>
      </w:r>
      <w:r>
        <w:rPr>
          <w:rFonts w:ascii="Times New Roman"/>
          <w:sz w:val="20"/>
        </w:rPr>
        <w:t>offices</w:t>
      </w:r>
      <w:r>
        <w:rPr>
          <w:rFonts w:ascii="Times New Roman"/>
          <w:spacing w:val="-1"/>
          <w:sz w:val="20"/>
        </w:rPr>
        <w:t xml:space="preserve"> you</w:t>
      </w:r>
      <w:r>
        <w:rPr>
          <w:rFonts w:ascii="Times New Roman"/>
          <w:spacing w:val="-3"/>
          <w:sz w:val="20"/>
        </w:rPr>
        <w:t xml:space="preserve"> </w:t>
      </w:r>
      <w:r>
        <w:rPr>
          <w:rFonts w:ascii="Times New Roman"/>
          <w:spacing w:val="-1"/>
          <w:sz w:val="20"/>
        </w:rPr>
        <w:t>have</w:t>
      </w:r>
      <w:r>
        <w:rPr>
          <w:rFonts w:ascii="Times New Roman"/>
          <w:sz w:val="20"/>
        </w:rPr>
        <w:t xml:space="preserve"> </w:t>
      </w:r>
      <w:r>
        <w:rPr>
          <w:rFonts w:ascii="Times New Roman"/>
          <w:spacing w:val="-1"/>
          <w:sz w:val="20"/>
        </w:rPr>
        <w:t>held</w:t>
      </w:r>
      <w:r>
        <w:rPr>
          <w:rFonts w:ascii="Times New Roman"/>
          <w:spacing w:val="10"/>
          <w:sz w:val="20"/>
        </w:rPr>
        <w:t xml:space="preserve"> </w:t>
      </w:r>
      <w:r>
        <w:rPr>
          <w:rFonts w:ascii="Times New Roman"/>
          <w:sz w:val="20"/>
        </w:rPr>
        <w:t>in</w:t>
      </w:r>
      <w:r>
        <w:rPr>
          <w:rFonts w:ascii="Times New Roman"/>
          <w:spacing w:val="87"/>
          <w:w w:val="99"/>
          <w:sz w:val="20"/>
        </w:rPr>
        <w:t xml:space="preserve"> </w:t>
      </w:r>
      <w:r>
        <w:rPr>
          <w:rFonts w:ascii="Times New Roman"/>
          <w:sz w:val="20"/>
        </w:rPr>
        <w:t>each</w:t>
      </w:r>
      <w:r>
        <w:rPr>
          <w:rFonts w:ascii="Times New Roman"/>
          <w:spacing w:val="-10"/>
          <w:sz w:val="20"/>
        </w:rPr>
        <w:t xml:space="preserve"> </w:t>
      </w:r>
      <w:r>
        <w:rPr>
          <w:rFonts w:ascii="Times New Roman"/>
          <w:spacing w:val="-1"/>
          <w:sz w:val="20"/>
        </w:rPr>
        <w:t>such</w:t>
      </w:r>
      <w:r>
        <w:rPr>
          <w:rFonts w:ascii="Times New Roman"/>
          <w:spacing w:val="-10"/>
          <w:sz w:val="20"/>
        </w:rPr>
        <w:t xml:space="preserve"> </w:t>
      </w:r>
      <w:r>
        <w:rPr>
          <w:rFonts w:ascii="Times New Roman"/>
          <w:sz w:val="20"/>
        </w:rPr>
        <w:t>organization.</w:t>
      </w:r>
    </w:p>
    <w:p w14:paraId="6EBEFC18" w14:textId="77777777" w:rsidR="00F77E6F" w:rsidRDefault="00F77E6F" w:rsidP="00F77E6F">
      <w:pPr>
        <w:spacing w:line="190" w:lineRule="auto"/>
        <w:ind w:left="679" w:right="157"/>
        <w:jc w:val="both"/>
        <w:rPr>
          <w:rFonts w:ascii="Times New Roman"/>
          <w:sz w:val="20"/>
        </w:rPr>
      </w:pPr>
    </w:p>
    <w:p w14:paraId="2FDA0D8C" w14:textId="77777777" w:rsidR="00F77E6F" w:rsidRDefault="00F77E6F" w:rsidP="00F77E6F">
      <w:pPr>
        <w:spacing w:line="190" w:lineRule="auto"/>
        <w:ind w:left="679" w:right="157"/>
        <w:jc w:val="both"/>
        <w:rPr>
          <w:rFonts w:ascii="Times New Roman"/>
          <w:sz w:val="20"/>
        </w:rPr>
      </w:pPr>
    </w:p>
    <w:p w14:paraId="5B46775E" w14:textId="77777777" w:rsidR="003C02EE" w:rsidRDefault="003C02EE" w:rsidP="00F77E6F">
      <w:pPr>
        <w:spacing w:line="190" w:lineRule="auto"/>
        <w:ind w:left="679" w:right="157"/>
        <w:jc w:val="both"/>
        <w:rPr>
          <w:rFonts w:ascii="Times New Roman"/>
          <w:sz w:val="20"/>
        </w:rPr>
      </w:pPr>
    </w:p>
    <w:p w14:paraId="395E443D" w14:textId="77777777" w:rsidR="00F77E6F" w:rsidRDefault="00F77E6F" w:rsidP="00F77E6F">
      <w:pPr>
        <w:spacing w:line="190" w:lineRule="auto"/>
        <w:ind w:left="679" w:right="157"/>
        <w:jc w:val="both"/>
        <w:rPr>
          <w:rFonts w:ascii="Times New Roman" w:eastAsia="Times New Roman" w:hAnsi="Times New Roman" w:cs="Times New Roman"/>
          <w:sz w:val="20"/>
          <w:szCs w:val="20"/>
        </w:rPr>
      </w:pPr>
      <w:r>
        <w:rPr>
          <w:rFonts w:ascii="Times New Roman"/>
          <w:sz w:val="20"/>
        </w:rPr>
        <w:t>c)  Have you ever served on a merit selection panel to consider the appointment or reappointment of a United States magistrate judge in this district?  If yes, please provide date(s) or appointment(s).</w:t>
      </w:r>
    </w:p>
    <w:p w14:paraId="706CB1FF" w14:textId="77777777" w:rsidR="00F77E6F" w:rsidRDefault="00F77E6F" w:rsidP="00F77E6F">
      <w:pPr>
        <w:rPr>
          <w:rFonts w:ascii="Times New Roman" w:eastAsia="Times New Roman" w:hAnsi="Times New Roman" w:cs="Times New Roman"/>
          <w:sz w:val="20"/>
          <w:szCs w:val="20"/>
        </w:rPr>
      </w:pPr>
    </w:p>
    <w:p w14:paraId="14F57BAD" w14:textId="77777777" w:rsidR="003C02EE" w:rsidRDefault="003C02EE" w:rsidP="00F77E6F">
      <w:pPr>
        <w:rPr>
          <w:rFonts w:ascii="Times New Roman" w:eastAsia="Times New Roman" w:hAnsi="Times New Roman" w:cs="Times New Roman"/>
          <w:sz w:val="20"/>
          <w:szCs w:val="20"/>
        </w:rPr>
      </w:pPr>
    </w:p>
    <w:p w14:paraId="28964F07" w14:textId="77777777" w:rsidR="00F77E6F" w:rsidRPr="003C02EE" w:rsidRDefault="00F77E6F" w:rsidP="00F77E6F">
      <w:pPr>
        <w:spacing w:before="10"/>
        <w:rPr>
          <w:rFonts w:ascii="Times New Roman" w:eastAsia="Times New Roman" w:hAnsi="Times New Roman" w:cs="Times New Roman"/>
          <w:sz w:val="20"/>
          <w:szCs w:val="20"/>
        </w:rPr>
      </w:pPr>
    </w:p>
    <w:p w14:paraId="29627558"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3FC05B2" wp14:editId="4673320A">
                <wp:extent cx="6852920" cy="256540"/>
                <wp:effectExtent l="0" t="0" r="24130" b="1016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56540"/>
                          <a:chOff x="9" y="9"/>
                          <a:chExt cx="10792" cy="404"/>
                        </a:xfrm>
                      </wpg:grpSpPr>
                      <wpg:grpSp>
                        <wpg:cNvPr id="4" name="Group 3"/>
                        <wpg:cNvGrpSpPr>
                          <a:grpSpLocks/>
                        </wpg:cNvGrpSpPr>
                        <wpg:grpSpPr bwMode="auto">
                          <a:xfrm>
                            <a:off x="18" y="372"/>
                            <a:ext cx="10776" cy="41"/>
                            <a:chOff x="18" y="372"/>
                            <a:chExt cx="10776" cy="41"/>
                          </a:xfrm>
                        </wpg:grpSpPr>
                        <wps:wsp>
                          <wps:cNvPr id="5" name="Freeform 4"/>
                          <wps:cNvSpPr>
                            <a:spLocks/>
                          </wps:cNvSpPr>
                          <wps:spPr bwMode="auto">
                            <a:xfrm>
                              <a:off x="18" y="372"/>
                              <a:ext cx="10776" cy="41"/>
                            </a:xfrm>
                            <a:custGeom>
                              <a:avLst/>
                              <a:gdLst>
                                <a:gd name="T0" fmla="+- 0 18 18"/>
                                <a:gd name="T1" fmla="*/ T0 w 10776"/>
                                <a:gd name="T2" fmla="+- 0 413 372"/>
                                <a:gd name="T3" fmla="*/ 413 h 41"/>
                                <a:gd name="T4" fmla="+- 0 10793 18"/>
                                <a:gd name="T5" fmla="*/ T4 w 10776"/>
                                <a:gd name="T6" fmla="+- 0 413 372"/>
                                <a:gd name="T7" fmla="*/ 413 h 41"/>
                                <a:gd name="T8" fmla="+- 0 10793 18"/>
                                <a:gd name="T9" fmla="*/ T8 w 10776"/>
                                <a:gd name="T10" fmla="+- 0 372 372"/>
                                <a:gd name="T11" fmla="*/ 372 h 41"/>
                                <a:gd name="T12" fmla="+- 0 18 18"/>
                                <a:gd name="T13" fmla="*/ T12 w 10776"/>
                                <a:gd name="T14" fmla="+- 0 372 372"/>
                                <a:gd name="T15" fmla="*/ 372 h 41"/>
                                <a:gd name="T16" fmla="+- 0 18 18"/>
                                <a:gd name="T17" fmla="*/ T16 w 10776"/>
                                <a:gd name="T18" fmla="+- 0 413 372"/>
                                <a:gd name="T19" fmla="*/ 413 h 41"/>
                              </a:gdLst>
                              <a:ahLst/>
                              <a:cxnLst>
                                <a:cxn ang="0">
                                  <a:pos x="T1" y="T3"/>
                                </a:cxn>
                                <a:cxn ang="0">
                                  <a:pos x="T5" y="T7"/>
                                </a:cxn>
                                <a:cxn ang="0">
                                  <a:pos x="T9" y="T11"/>
                                </a:cxn>
                                <a:cxn ang="0">
                                  <a:pos x="T13" y="T15"/>
                                </a:cxn>
                                <a:cxn ang="0">
                                  <a:pos x="T17" y="T19"/>
                                </a:cxn>
                              </a:cxnLst>
                              <a:rect l="0" t="0" r="r" b="b"/>
                              <a:pathLst>
                                <a:path w="10776" h="41">
                                  <a:moveTo>
                                    <a:pt x="0" y="41"/>
                                  </a:moveTo>
                                  <a:lnTo>
                                    <a:pt x="10775" y="41"/>
                                  </a:lnTo>
                                  <a:lnTo>
                                    <a:pt x="10775" y="0"/>
                                  </a:lnTo>
                                  <a:lnTo>
                                    <a:pt x="0" y="0"/>
                                  </a:lnTo>
                                  <a:lnTo>
                                    <a:pt x="0" y="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30" y="9"/>
                            <a:ext cx="10754" cy="120"/>
                            <a:chOff x="30" y="9"/>
                            <a:chExt cx="10754" cy="120"/>
                          </a:xfrm>
                        </wpg:grpSpPr>
                        <wps:wsp>
                          <wps:cNvPr id="7" name="Freeform 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30" y="129"/>
                            <a:ext cx="10754" cy="243"/>
                            <a:chOff x="30" y="129"/>
                            <a:chExt cx="10754" cy="243"/>
                          </a:xfrm>
                        </wpg:grpSpPr>
                        <wps:wsp>
                          <wps:cNvPr id="9" name="Freeform 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9" y="9"/>
                            <a:ext cx="2" cy="404"/>
                            <a:chOff x="9" y="9"/>
                            <a:chExt cx="2" cy="404"/>
                          </a:xfrm>
                        </wpg:grpSpPr>
                        <wps:wsp>
                          <wps:cNvPr id="11" name="Freeform 10"/>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
                        <wpg:cNvGrpSpPr>
                          <a:grpSpLocks/>
                        </wpg:cNvGrpSpPr>
                        <wpg:grpSpPr bwMode="auto">
                          <a:xfrm>
                            <a:off x="39" y="9"/>
                            <a:ext cx="10762" cy="404"/>
                            <a:chOff x="39" y="9"/>
                            <a:chExt cx="10762" cy="404"/>
                          </a:xfrm>
                        </wpg:grpSpPr>
                        <wps:wsp>
                          <wps:cNvPr id="13" name="Freeform 12"/>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3"/>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FF5F9"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SUPPLEMENTAL</w:t>
                                </w:r>
                                <w:r>
                                  <w:rPr>
                                    <w:rFonts w:ascii="Times New Roman"/>
                                    <w:b/>
                                    <w:spacing w:val="-30"/>
                                    <w:sz w:val="20"/>
                                  </w:rPr>
                                  <w:t xml:space="preserve"> </w:t>
                                </w:r>
                                <w:r>
                                  <w:rPr>
                                    <w:rFonts w:ascii="Times New Roman"/>
                                    <w:b/>
                                    <w:sz w:val="20"/>
                                  </w:rPr>
                                  <w:t>INFORMATION</w:t>
                                </w:r>
                              </w:p>
                            </w:txbxContent>
                          </wps:txbx>
                          <wps:bodyPr rot="0" vert="horz" wrap="square" lIns="0" tIns="0" rIns="0" bIns="0" anchor="t" anchorCtr="0" upright="1">
                            <a:noAutofit/>
                          </wps:bodyPr>
                        </wps:wsp>
                      </wpg:grpSp>
                    </wpg:wgp>
                  </a:graphicData>
                </a:graphic>
              </wp:inline>
            </w:drawing>
          </mc:Choice>
          <mc:Fallback>
            <w:pict>
              <v:group w14:anchorId="13FC05B2" id="Group 3" o:spid="_x0000_s1166" style="width:539.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">
                <v:group id="_x0000_s1167" style="position:absolute;left:18;top:372;width:10776;height:41" coordorigin="18,372"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168" style="position:absolute;left:18;top:372;width:10776;height:41;visibility:visible;mso-wrap-style:square;v-text-anchor:top"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" path="m,41r10775,l10775,,,,,41xe" fillcolor="#ccc" stroked="f">
                    <v:path arrowok="t" o:connecttype="custom" o:connectlocs="0,413;10775,413;10775,372;0,372;0,413" o:connectangles="0,0,0,0,0"/>
                  </v:shape>
                </v:group>
                <v:group id="Group 5" o:spid="_x0000_s1169"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170"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" path="m,120r10754,l10754,,,,,120xe" fillcolor="#ccc" stroked="f">
                    <v:path arrowok="t" o:connecttype="custom" o:connectlocs="0,129;10754,129;10754,9;0,9;0,129" o:connectangles="0,0,0,0,0"/>
                  </v:shape>
                </v:group>
                <v:group id="Group 7" o:spid="_x0000_s1171"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172"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" path="m,243r10754,l10754,,,,,243xe" fillcolor="#ccc" stroked="f">
                    <v:path arrowok="t" o:connecttype="custom" o:connectlocs="0,372;10754,372;10754,129;0,129;0,372" o:connectangles="0,0,0,0,0"/>
                  </v:shape>
                </v:group>
                <v:group id="Group 9" o:spid="_x0000_s1173"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174"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" path="m,l,404e" filled="f" strokeweight=".94pt">
                    <v:path arrowok="t" o:connecttype="custom" o:connectlocs="0,9;0,413" o:connectangles="0,0"/>
                  </v:shape>
                </v:group>
                <v:group id="Group 11" o:spid="_x0000_s1175"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1176"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" path="m,l,404e" filled="f" strokeweight=".94pt">
                    <v:path arrowok="t" o:connecttype="custom" o:connectlocs="0,9;0,413" o:connectangles="0,0"/>
                  </v:shape>
                  <v:shape id="Text Box 13" o:spid="_x0000_s1177"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40FF5F9"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SUPPLEMENTAL</w:t>
                          </w:r>
                          <w:r>
                            <w:rPr>
                              <w:rFonts w:ascii="Times New Roman"/>
                              <w:b/>
                              <w:spacing w:val="-30"/>
                              <w:sz w:val="20"/>
                            </w:rPr>
                            <w:t xml:space="preserve"> </w:t>
                          </w:r>
                          <w:r>
                            <w:rPr>
                              <w:rFonts w:ascii="Times New Roman"/>
                              <w:b/>
                              <w:sz w:val="20"/>
                            </w:rPr>
                            <w:t>INFORMATION</w:t>
                          </w:r>
                        </w:p>
                      </w:txbxContent>
                    </v:textbox>
                  </v:shape>
                </v:group>
                <w10:anchorlock/>
              </v:group>
            </w:pict>
          </mc:Fallback>
        </mc:AlternateContent>
      </w:r>
    </w:p>
    <w:p w14:paraId="413C747B" w14:textId="77777777" w:rsidR="00F77E6F" w:rsidRDefault="00F77E6F" w:rsidP="00F77E6F">
      <w:pPr>
        <w:numPr>
          <w:ilvl w:val="0"/>
          <w:numId w:val="23"/>
        </w:numPr>
        <w:tabs>
          <w:tab w:val="left" w:pos="680"/>
        </w:tabs>
        <w:spacing w:before="35"/>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7"/>
          <w:sz w:val="20"/>
        </w:rPr>
        <w:t xml:space="preserve"> </w:t>
      </w:r>
      <w:r>
        <w:rPr>
          <w:rFonts w:ascii="Times New Roman"/>
          <w:spacing w:val="-1"/>
          <w:sz w:val="20"/>
        </w:rPr>
        <w:t>achievements</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actions</w:t>
      </w:r>
      <w:r>
        <w:rPr>
          <w:rFonts w:ascii="Times New Roman"/>
          <w:spacing w:val="-3"/>
          <w:sz w:val="20"/>
        </w:rPr>
        <w:t xml:space="preserve"> </w:t>
      </w:r>
      <w:r>
        <w:rPr>
          <w:rFonts w:ascii="Times New Roman"/>
          <w:spacing w:val="-1"/>
          <w:sz w:val="20"/>
        </w:rPr>
        <w:t>you</w:t>
      </w:r>
      <w:r>
        <w:rPr>
          <w:rFonts w:ascii="Times New Roman"/>
          <w:spacing w:val="-7"/>
          <w:sz w:val="20"/>
        </w:rPr>
        <w:t xml:space="preserve"> </w:t>
      </w:r>
      <w:r>
        <w:rPr>
          <w:rFonts w:ascii="Times New Roman"/>
          <w:spacing w:val="-1"/>
          <w:sz w:val="20"/>
        </w:rPr>
        <w:t>have</w:t>
      </w:r>
      <w:r>
        <w:rPr>
          <w:rFonts w:ascii="Times New Roman"/>
          <w:spacing w:val="-6"/>
          <w:sz w:val="20"/>
        </w:rPr>
        <w:t xml:space="preserve"> </w:t>
      </w:r>
      <w:r>
        <w:rPr>
          <w:rFonts w:ascii="Times New Roman"/>
          <w:sz w:val="20"/>
        </w:rPr>
        <w:t>accomplished,</w:t>
      </w:r>
      <w:r>
        <w:rPr>
          <w:rFonts w:ascii="Times New Roman"/>
          <w:spacing w:val="-5"/>
          <w:sz w:val="20"/>
        </w:rPr>
        <w:t xml:space="preserve"> </w:t>
      </w:r>
      <w:r>
        <w:rPr>
          <w:rFonts w:ascii="Times New Roman"/>
          <w:sz w:val="20"/>
        </w:rPr>
        <w:t>demonstrating</w:t>
      </w:r>
      <w:r>
        <w:rPr>
          <w:rFonts w:ascii="Times New Roman"/>
          <w:spacing w:val="-5"/>
          <w:sz w:val="20"/>
        </w:rPr>
        <w:t xml:space="preserve"> </w:t>
      </w:r>
      <w:r>
        <w:rPr>
          <w:rFonts w:ascii="Times New Roman"/>
          <w:spacing w:val="-1"/>
          <w:sz w:val="20"/>
        </w:rPr>
        <w:t>your</w:t>
      </w:r>
      <w:r>
        <w:rPr>
          <w:rFonts w:ascii="Times New Roman"/>
          <w:spacing w:val="-6"/>
          <w:sz w:val="20"/>
        </w:rPr>
        <w:t xml:space="preserve"> </w:t>
      </w:r>
      <w:r>
        <w:rPr>
          <w:rFonts w:ascii="Times New Roman"/>
          <w:spacing w:val="-1"/>
          <w:sz w:val="20"/>
        </w:rPr>
        <w:t>commitment</w:t>
      </w:r>
      <w:r>
        <w:rPr>
          <w:rFonts w:ascii="Times New Roman"/>
          <w:spacing w:val="-6"/>
          <w:sz w:val="20"/>
        </w:rPr>
        <w:t xml:space="preserve"> </w:t>
      </w:r>
      <w:r>
        <w:rPr>
          <w:rFonts w:ascii="Times New Roman"/>
          <w:sz w:val="20"/>
        </w:rPr>
        <w:t>to</w:t>
      </w:r>
      <w:r>
        <w:rPr>
          <w:rFonts w:ascii="Times New Roman"/>
          <w:spacing w:val="-5"/>
          <w:sz w:val="20"/>
        </w:rPr>
        <w:t xml:space="preserve"> </w:t>
      </w:r>
      <w:r>
        <w:rPr>
          <w:rFonts w:ascii="Times New Roman"/>
          <w:spacing w:val="-1"/>
          <w:sz w:val="20"/>
        </w:rPr>
        <w:t>equal</w:t>
      </w:r>
      <w:r>
        <w:rPr>
          <w:rFonts w:ascii="Times New Roman"/>
          <w:spacing w:val="-5"/>
          <w:sz w:val="20"/>
        </w:rPr>
        <w:t xml:space="preserve"> </w:t>
      </w:r>
      <w:r>
        <w:rPr>
          <w:rFonts w:ascii="Times New Roman"/>
          <w:spacing w:val="-1"/>
          <w:sz w:val="20"/>
        </w:rPr>
        <w:t>justice</w:t>
      </w:r>
      <w:r>
        <w:rPr>
          <w:rFonts w:ascii="Times New Roman"/>
          <w:spacing w:val="-3"/>
          <w:sz w:val="20"/>
        </w:rPr>
        <w:t xml:space="preserve"> </w:t>
      </w:r>
      <w:r>
        <w:rPr>
          <w:rFonts w:ascii="Times New Roman"/>
          <w:spacing w:val="-1"/>
          <w:sz w:val="20"/>
        </w:rPr>
        <w:t>under</w:t>
      </w:r>
      <w:r>
        <w:rPr>
          <w:rFonts w:ascii="Times New Roman"/>
          <w:spacing w:val="-5"/>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law.</w:t>
      </w:r>
    </w:p>
    <w:p w14:paraId="474D5F69" w14:textId="77777777" w:rsidR="00F77E6F" w:rsidRDefault="00F77E6F" w:rsidP="00F77E6F">
      <w:pPr>
        <w:rPr>
          <w:rFonts w:ascii="Times New Roman" w:eastAsia="Times New Roman" w:hAnsi="Times New Roman" w:cs="Times New Roman"/>
          <w:sz w:val="20"/>
          <w:szCs w:val="20"/>
        </w:rPr>
      </w:pPr>
    </w:p>
    <w:p w14:paraId="7E5218FB" w14:textId="77777777" w:rsidR="00F77E6F" w:rsidRDefault="00F77E6F" w:rsidP="00F77E6F">
      <w:pPr>
        <w:rPr>
          <w:rFonts w:ascii="Times New Roman" w:eastAsia="Times New Roman" w:hAnsi="Times New Roman" w:cs="Times New Roman"/>
          <w:sz w:val="20"/>
          <w:szCs w:val="20"/>
        </w:rPr>
      </w:pPr>
    </w:p>
    <w:p w14:paraId="2E954D38" w14:textId="77777777" w:rsidR="003C02EE" w:rsidRDefault="003C02EE" w:rsidP="00F77E6F">
      <w:pPr>
        <w:rPr>
          <w:rFonts w:ascii="Times New Roman" w:eastAsia="Times New Roman" w:hAnsi="Times New Roman" w:cs="Times New Roman"/>
          <w:sz w:val="20"/>
          <w:szCs w:val="20"/>
        </w:rPr>
      </w:pPr>
    </w:p>
    <w:p w14:paraId="30C036E2" w14:textId="77777777" w:rsidR="00F77E6F" w:rsidRDefault="00F77E6F" w:rsidP="00F77E6F">
      <w:pPr>
        <w:numPr>
          <w:ilvl w:val="0"/>
          <w:numId w:val="23"/>
        </w:numPr>
        <w:tabs>
          <w:tab w:val="left" w:pos="680"/>
        </w:tabs>
        <w:spacing w:before="117"/>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z w:val="20"/>
        </w:rPr>
        <w:t>additional</w:t>
      </w:r>
      <w:r>
        <w:rPr>
          <w:rFonts w:ascii="Times New Roman"/>
          <w:spacing w:val="-5"/>
          <w:sz w:val="20"/>
        </w:rPr>
        <w:t xml:space="preserve"> </w:t>
      </w:r>
      <w:r>
        <w:rPr>
          <w:rFonts w:ascii="Times New Roman"/>
          <w:sz w:val="20"/>
        </w:rPr>
        <w:t>education</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experiences</w:t>
      </w:r>
      <w:r>
        <w:rPr>
          <w:rFonts w:ascii="Times New Roman"/>
          <w:spacing w:val="-4"/>
          <w:sz w:val="20"/>
        </w:rPr>
        <w:t xml:space="preserve"> </w:t>
      </w:r>
      <w:r>
        <w:rPr>
          <w:rFonts w:ascii="Times New Roman"/>
          <w:spacing w:val="-1"/>
          <w:sz w:val="20"/>
        </w:rPr>
        <w:t xml:space="preserve">you </w:t>
      </w:r>
      <w:r>
        <w:rPr>
          <w:rFonts w:ascii="Times New Roman"/>
          <w:sz w:val="20"/>
        </w:rPr>
        <w:t>believe</w:t>
      </w:r>
      <w:r>
        <w:rPr>
          <w:rFonts w:ascii="Times New Roman"/>
          <w:spacing w:val="-3"/>
          <w:sz w:val="20"/>
        </w:rPr>
        <w:t xml:space="preserve"> </w:t>
      </w:r>
      <w:r>
        <w:rPr>
          <w:rFonts w:ascii="Times New Roman"/>
          <w:spacing w:val="-1"/>
          <w:sz w:val="20"/>
        </w:rPr>
        <w:t>would</w:t>
      </w:r>
      <w:r>
        <w:rPr>
          <w:rFonts w:ascii="Times New Roman"/>
          <w:spacing w:val="-4"/>
          <w:sz w:val="20"/>
        </w:rPr>
        <w:t xml:space="preserve"> </w:t>
      </w:r>
      <w:r>
        <w:rPr>
          <w:rFonts w:ascii="Times New Roman"/>
          <w:spacing w:val="-1"/>
          <w:sz w:val="20"/>
        </w:rPr>
        <w:t>assist</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in</w:t>
      </w:r>
      <w:r>
        <w:rPr>
          <w:rFonts w:ascii="Times New Roman"/>
          <w:spacing w:val="-6"/>
          <w:sz w:val="20"/>
        </w:rPr>
        <w:t xml:space="preserve"> </w:t>
      </w:r>
      <w:r>
        <w:rPr>
          <w:rFonts w:ascii="Times New Roman"/>
          <w:sz w:val="20"/>
        </w:rPr>
        <w:t>holding</w:t>
      </w:r>
      <w:r>
        <w:rPr>
          <w:rFonts w:ascii="Times New Roman"/>
          <w:spacing w:val="-6"/>
          <w:sz w:val="20"/>
        </w:rPr>
        <w:t xml:space="preserve"> </w:t>
      </w:r>
      <w:r>
        <w:rPr>
          <w:rFonts w:ascii="Times New Roman"/>
          <w:sz w:val="20"/>
        </w:rPr>
        <w:t>judicial</w:t>
      </w:r>
      <w:r>
        <w:rPr>
          <w:rFonts w:ascii="Times New Roman"/>
          <w:spacing w:val="-5"/>
          <w:sz w:val="20"/>
        </w:rPr>
        <w:t xml:space="preserve"> </w:t>
      </w:r>
      <w:r>
        <w:rPr>
          <w:rFonts w:ascii="Times New Roman"/>
          <w:spacing w:val="-1"/>
          <w:sz w:val="20"/>
        </w:rPr>
        <w:t>office.</w:t>
      </w:r>
    </w:p>
    <w:p w14:paraId="59065843" w14:textId="77777777" w:rsidR="00F77E6F" w:rsidRDefault="00F77E6F" w:rsidP="00F77E6F">
      <w:pPr>
        <w:rPr>
          <w:rFonts w:ascii="Times New Roman" w:eastAsia="Times New Roman" w:hAnsi="Times New Roman" w:cs="Times New Roman"/>
          <w:sz w:val="20"/>
          <w:szCs w:val="20"/>
        </w:rPr>
      </w:pPr>
    </w:p>
    <w:p w14:paraId="6374EC36" w14:textId="77777777" w:rsidR="00F77E6F" w:rsidRDefault="00F77E6F" w:rsidP="00F77E6F">
      <w:pPr>
        <w:rPr>
          <w:rFonts w:ascii="Times New Roman" w:eastAsia="Times New Roman" w:hAnsi="Times New Roman" w:cs="Times New Roman"/>
          <w:sz w:val="20"/>
          <w:szCs w:val="20"/>
        </w:rPr>
      </w:pPr>
    </w:p>
    <w:p w14:paraId="1796C6B6" w14:textId="77777777" w:rsidR="00F77E6F" w:rsidRPr="003C02EE" w:rsidRDefault="00F77E6F" w:rsidP="00F77E6F">
      <w:pPr>
        <w:spacing w:before="4"/>
        <w:rPr>
          <w:rFonts w:ascii="Times New Roman" w:eastAsia="Times New Roman" w:hAnsi="Times New Roman" w:cs="Times New Roman"/>
          <w:sz w:val="20"/>
          <w:szCs w:val="20"/>
        </w:rPr>
      </w:pPr>
    </w:p>
    <w:p w14:paraId="0E51E799" w14:textId="77777777" w:rsidR="00F77E6F" w:rsidRDefault="00F77E6F" w:rsidP="00F77E6F">
      <w:pPr>
        <w:numPr>
          <w:ilvl w:val="0"/>
          <w:numId w:val="23"/>
        </w:numPr>
        <w:tabs>
          <w:tab w:val="left" w:pos="680"/>
        </w:tabs>
        <w:spacing w:line="197" w:lineRule="auto"/>
        <w:ind w:right="468"/>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z w:val="20"/>
        </w:rPr>
        <w:t>any</w:t>
      </w:r>
      <w:r>
        <w:rPr>
          <w:rFonts w:ascii="Times New Roman"/>
          <w:spacing w:val="-6"/>
          <w:sz w:val="20"/>
        </w:rPr>
        <w:t xml:space="preserve"> </w:t>
      </w:r>
      <w:r>
        <w:rPr>
          <w:rFonts w:ascii="Times New Roman"/>
          <w:spacing w:val="-1"/>
          <w:sz w:val="20"/>
        </w:rPr>
        <w:t>other</w:t>
      </w:r>
      <w:r>
        <w:rPr>
          <w:rFonts w:ascii="Times New Roman"/>
          <w:spacing w:val="-4"/>
          <w:sz w:val="20"/>
        </w:rPr>
        <w:t xml:space="preserve"> </w:t>
      </w:r>
      <w:r>
        <w:rPr>
          <w:rFonts w:ascii="Times New Roman"/>
          <w:sz w:val="20"/>
        </w:rPr>
        <w:t>pertinent</w:t>
      </w:r>
      <w:r>
        <w:rPr>
          <w:rFonts w:ascii="Times New Roman"/>
          <w:spacing w:val="-6"/>
          <w:sz w:val="20"/>
        </w:rPr>
        <w:t xml:space="preserve"> </w:t>
      </w:r>
      <w:r>
        <w:rPr>
          <w:rFonts w:ascii="Times New Roman"/>
          <w:sz w:val="20"/>
        </w:rPr>
        <w:t>information</w:t>
      </w:r>
      <w:r>
        <w:rPr>
          <w:rFonts w:ascii="Times New Roman"/>
          <w:spacing w:val="-6"/>
          <w:sz w:val="20"/>
        </w:rPr>
        <w:t xml:space="preserve"> </w:t>
      </w:r>
      <w:r>
        <w:rPr>
          <w:rFonts w:ascii="Times New Roman"/>
          <w:sz w:val="20"/>
        </w:rPr>
        <w:t>reflecting</w:t>
      </w:r>
      <w:r>
        <w:rPr>
          <w:rFonts w:ascii="Times New Roman"/>
          <w:spacing w:val="-6"/>
          <w:sz w:val="20"/>
        </w:rPr>
        <w:t xml:space="preserve"> </w:t>
      </w:r>
      <w:r>
        <w:rPr>
          <w:rFonts w:ascii="Times New Roman"/>
          <w:sz w:val="20"/>
        </w:rPr>
        <w:t>positively</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sz w:val="20"/>
        </w:rPr>
        <w:t>adversely</w:t>
      </w:r>
      <w:r>
        <w:rPr>
          <w:rFonts w:ascii="Times New Roman"/>
          <w:spacing w:val="-8"/>
          <w:sz w:val="20"/>
        </w:rPr>
        <w:t xml:space="preserve"> </w:t>
      </w:r>
      <w:r>
        <w:rPr>
          <w:rFonts w:ascii="Times New Roman"/>
          <w:sz w:val="20"/>
        </w:rPr>
        <w:t>on</w:t>
      </w:r>
      <w:r>
        <w:rPr>
          <w:rFonts w:ascii="Times New Roman"/>
          <w:spacing w:val="-4"/>
          <w:sz w:val="20"/>
        </w:rPr>
        <w:t xml:space="preserve"> </w:t>
      </w:r>
      <w:r>
        <w:rPr>
          <w:rFonts w:ascii="Times New Roman"/>
          <w:spacing w:val="-1"/>
          <w:sz w:val="20"/>
        </w:rPr>
        <w:t>you</w:t>
      </w:r>
      <w:r w:rsidR="003C02EE">
        <w:rPr>
          <w:rFonts w:ascii="Times New Roman"/>
          <w:spacing w:val="-1"/>
          <w:sz w:val="20"/>
        </w:rPr>
        <w:t>,</w:t>
      </w:r>
      <w:r>
        <w:rPr>
          <w:rFonts w:ascii="Times New Roman"/>
          <w:spacing w:val="-4"/>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6"/>
          <w:sz w:val="20"/>
        </w:rPr>
        <w:t xml:space="preserve"> </w:t>
      </w:r>
      <w:r>
        <w:rPr>
          <w:rFonts w:ascii="Times New Roman"/>
          <w:sz w:val="20"/>
        </w:rPr>
        <w:t>believe</w:t>
      </w:r>
      <w:r>
        <w:rPr>
          <w:rFonts w:ascii="Times New Roman"/>
          <w:spacing w:val="-5"/>
          <w:sz w:val="20"/>
        </w:rPr>
        <w:t xml:space="preserve"> </w:t>
      </w:r>
      <w:r>
        <w:rPr>
          <w:rFonts w:ascii="Times New Roman"/>
          <w:spacing w:val="-1"/>
          <w:sz w:val="20"/>
        </w:rPr>
        <w:t>should</w:t>
      </w:r>
      <w:r>
        <w:rPr>
          <w:rFonts w:ascii="Times New Roman"/>
          <w:spacing w:val="-4"/>
          <w:sz w:val="20"/>
        </w:rPr>
        <w:t xml:space="preserve"> </w:t>
      </w:r>
      <w:r>
        <w:rPr>
          <w:rFonts w:ascii="Times New Roman"/>
          <w:sz w:val="20"/>
        </w:rPr>
        <w:t>be</w:t>
      </w:r>
      <w:r>
        <w:rPr>
          <w:rFonts w:ascii="Times New Roman"/>
          <w:spacing w:val="-5"/>
          <w:sz w:val="20"/>
        </w:rPr>
        <w:t xml:space="preserve"> </w:t>
      </w:r>
      <w:r>
        <w:rPr>
          <w:rFonts w:ascii="Times New Roman"/>
          <w:sz w:val="20"/>
        </w:rPr>
        <w:t>disclosed</w:t>
      </w:r>
      <w:r>
        <w:rPr>
          <w:rFonts w:ascii="Times New Roman"/>
          <w:spacing w:val="-4"/>
          <w:sz w:val="20"/>
        </w:rPr>
        <w:t xml:space="preserve"> </w:t>
      </w:r>
      <w:r>
        <w:rPr>
          <w:rFonts w:ascii="Times New Roman"/>
          <w:sz w:val="20"/>
        </w:rPr>
        <w:t>to</w:t>
      </w:r>
      <w:r>
        <w:rPr>
          <w:rFonts w:ascii="Times New Roman"/>
          <w:spacing w:val="-4"/>
          <w:sz w:val="20"/>
        </w:rPr>
        <w:t xml:space="preserve"> </w:t>
      </w:r>
      <w:r>
        <w:rPr>
          <w:rFonts w:ascii="Times New Roman"/>
          <w:spacing w:val="-1"/>
          <w:sz w:val="20"/>
        </w:rPr>
        <w:t>the</w:t>
      </w:r>
      <w:r>
        <w:rPr>
          <w:rFonts w:ascii="Times New Roman"/>
          <w:spacing w:val="46"/>
          <w:w w:val="99"/>
          <w:sz w:val="20"/>
        </w:rPr>
        <w:t xml:space="preserve"> </w:t>
      </w:r>
      <w:r>
        <w:rPr>
          <w:rFonts w:ascii="Times New Roman"/>
          <w:sz w:val="20"/>
        </w:rPr>
        <w:t>district</w:t>
      </w:r>
      <w:r>
        <w:rPr>
          <w:rFonts w:ascii="Times New Roman"/>
          <w:spacing w:val="-6"/>
          <w:sz w:val="20"/>
        </w:rPr>
        <w:t xml:space="preserve"> </w:t>
      </w:r>
      <w:r>
        <w:rPr>
          <w:rFonts w:ascii="Times New Roman"/>
          <w:spacing w:val="-1"/>
          <w:sz w:val="20"/>
        </w:rPr>
        <w:t>court</w:t>
      </w:r>
      <w:r>
        <w:rPr>
          <w:rFonts w:ascii="Times New Roman"/>
          <w:spacing w:val="-6"/>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selection</w:t>
      </w:r>
      <w:r>
        <w:rPr>
          <w:rFonts w:ascii="Times New Roman"/>
          <w:spacing w:val="-5"/>
          <w:sz w:val="20"/>
        </w:rPr>
        <w:t xml:space="preserve"> </w:t>
      </w:r>
      <w:r>
        <w:rPr>
          <w:rFonts w:ascii="Times New Roman"/>
          <w:sz w:val="20"/>
        </w:rPr>
        <w:t>panel</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connection</w:t>
      </w:r>
      <w:r>
        <w:rPr>
          <w:rFonts w:ascii="Times New Roman"/>
          <w:spacing w:val="-4"/>
          <w:sz w:val="20"/>
        </w:rPr>
        <w:t xml:space="preserve"> </w:t>
      </w:r>
      <w:r>
        <w:rPr>
          <w:rFonts w:ascii="Times New Roman"/>
          <w:spacing w:val="-1"/>
          <w:sz w:val="20"/>
        </w:rPr>
        <w:t>with</w:t>
      </w:r>
      <w:r>
        <w:rPr>
          <w:rFonts w:ascii="Times New Roman"/>
          <w:spacing w:val="-4"/>
          <w:sz w:val="20"/>
        </w:rPr>
        <w:t xml:space="preserve"> </w:t>
      </w:r>
      <w:r>
        <w:rPr>
          <w:rFonts w:ascii="Times New Roman"/>
          <w:spacing w:val="-1"/>
          <w:sz w:val="20"/>
        </w:rPr>
        <w:t>your</w:t>
      </w:r>
      <w:r>
        <w:rPr>
          <w:rFonts w:ascii="Times New Roman"/>
          <w:spacing w:val="-2"/>
          <w:sz w:val="20"/>
        </w:rPr>
        <w:t xml:space="preserve"> </w:t>
      </w:r>
      <w:r>
        <w:rPr>
          <w:rFonts w:ascii="Times New Roman"/>
          <w:sz w:val="20"/>
        </w:rPr>
        <w:t>possible</w:t>
      </w:r>
      <w:r>
        <w:rPr>
          <w:rFonts w:ascii="Times New Roman"/>
          <w:spacing w:val="-6"/>
          <w:sz w:val="20"/>
        </w:rPr>
        <w:t xml:space="preserve"> </w:t>
      </w:r>
      <w:r>
        <w:rPr>
          <w:rFonts w:ascii="Times New Roman"/>
          <w:spacing w:val="-1"/>
          <w:sz w:val="20"/>
        </w:rPr>
        <w:t>selection</w:t>
      </w:r>
      <w:r>
        <w:rPr>
          <w:rFonts w:ascii="Times New Roman"/>
          <w:spacing w:val="-6"/>
          <w:sz w:val="20"/>
        </w:rPr>
        <w:t xml:space="preserve"> </w:t>
      </w:r>
      <w:r>
        <w:rPr>
          <w:rFonts w:ascii="Times New Roman"/>
          <w:sz w:val="20"/>
        </w:rPr>
        <w:t>as</w:t>
      </w:r>
      <w:r>
        <w:rPr>
          <w:rFonts w:ascii="Times New Roman"/>
          <w:spacing w:val="-6"/>
          <w:sz w:val="20"/>
        </w:rPr>
        <w:t xml:space="preserve"> </w:t>
      </w:r>
      <w:r>
        <w:rPr>
          <w:rFonts w:ascii="Times New Roman"/>
          <w:sz w:val="20"/>
        </w:rPr>
        <w:t>United</w:t>
      </w:r>
      <w:r>
        <w:rPr>
          <w:rFonts w:ascii="Times New Roman"/>
          <w:spacing w:val="-4"/>
          <w:sz w:val="20"/>
        </w:rPr>
        <w:t xml:space="preserve"> </w:t>
      </w:r>
      <w:r>
        <w:rPr>
          <w:rFonts w:ascii="Times New Roman"/>
          <w:sz w:val="20"/>
        </w:rPr>
        <w:t>States</w:t>
      </w:r>
      <w:r>
        <w:rPr>
          <w:rFonts w:ascii="Times New Roman"/>
          <w:spacing w:val="-3"/>
          <w:sz w:val="20"/>
        </w:rPr>
        <w:t xml:space="preserve"> </w:t>
      </w:r>
      <w:r>
        <w:rPr>
          <w:rFonts w:ascii="Times New Roman"/>
          <w:spacing w:val="-1"/>
          <w:sz w:val="20"/>
        </w:rPr>
        <w:t>magistrate</w:t>
      </w:r>
      <w:r>
        <w:rPr>
          <w:rFonts w:ascii="Times New Roman"/>
          <w:spacing w:val="-5"/>
          <w:sz w:val="20"/>
        </w:rPr>
        <w:t xml:space="preserve"> </w:t>
      </w:r>
      <w:r>
        <w:rPr>
          <w:rFonts w:ascii="Times New Roman"/>
          <w:spacing w:val="-1"/>
          <w:sz w:val="20"/>
        </w:rPr>
        <w:t>judge.</w:t>
      </w:r>
    </w:p>
    <w:p w14:paraId="772E83E3" w14:textId="77777777" w:rsidR="00F77E6F" w:rsidRDefault="00F77E6F" w:rsidP="00F77E6F">
      <w:pPr>
        <w:rPr>
          <w:rFonts w:ascii="Times New Roman" w:eastAsia="Times New Roman" w:hAnsi="Times New Roman" w:cs="Times New Roman"/>
          <w:sz w:val="20"/>
          <w:szCs w:val="20"/>
        </w:rPr>
      </w:pPr>
    </w:p>
    <w:p w14:paraId="4E869B38" w14:textId="77777777" w:rsidR="003C02EE" w:rsidRDefault="003C02EE" w:rsidP="00F77E6F">
      <w:pPr>
        <w:rPr>
          <w:rFonts w:ascii="Times New Roman" w:eastAsia="Times New Roman" w:hAnsi="Times New Roman" w:cs="Times New Roman"/>
          <w:sz w:val="20"/>
          <w:szCs w:val="20"/>
        </w:rPr>
      </w:pPr>
    </w:p>
    <w:p w14:paraId="1CFD81A5" w14:textId="77777777" w:rsidR="003C02EE" w:rsidRDefault="003C02EE" w:rsidP="00F77E6F">
      <w:pPr>
        <w:rPr>
          <w:rFonts w:ascii="Times New Roman" w:eastAsia="Times New Roman" w:hAnsi="Times New Roman" w:cs="Times New Roman"/>
          <w:sz w:val="20"/>
          <w:szCs w:val="20"/>
        </w:rPr>
      </w:pPr>
    </w:p>
    <w:p w14:paraId="446369AA" w14:textId="77777777" w:rsidR="00D0238B" w:rsidRPr="00D0238B" w:rsidRDefault="00F77E6F" w:rsidP="00A94506">
      <w:pPr>
        <w:pStyle w:val="ListParagraph"/>
        <w:numPr>
          <w:ilvl w:val="0"/>
          <w:numId w:val="23"/>
        </w:numPr>
        <w:tabs>
          <w:tab w:val="left" w:pos="679"/>
          <w:tab w:val="left" w:pos="900"/>
        </w:tabs>
        <w:spacing w:before="160" w:line="276" w:lineRule="auto"/>
        <w:ind w:right="40"/>
        <w:rPr>
          <w:rFonts w:ascii="Times New Roman"/>
          <w:spacing w:val="53"/>
          <w:w w:val="99"/>
          <w:sz w:val="20"/>
        </w:rPr>
      </w:pPr>
      <w:r w:rsidRPr="00D0238B">
        <w:rPr>
          <w:rFonts w:ascii="Times New Roman"/>
          <w:sz w:val="20"/>
        </w:rPr>
        <w:t>a)</w:t>
      </w:r>
      <w:r w:rsidRPr="00D0238B">
        <w:rPr>
          <w:rFonts w:ascii="Times New Roman"/>
          <w:spacing w:val="-4"/>
          <w:sz w:val="20"/>
        </w:rPr>
        <w:t xml:space="preserve"> </w:t>
      </w:r>
      <w:r w:rsidRPr="00D0238B">
        <w:rPr>
          <w:rFonts w:ascii="Times New Roman"/>
          <w:spacing w:val="-1"/>
          <w:sz w:val="20"/>
        </w:rPr>
        <w:t>List</w:t>
      </w:r>
      <w:r w:rsidRPr="00D0238B">
        <w:rPr>
          <w:rFonts w:ascii="Times New Roman"/>
          <w:spacing w:val="-6"/>
          <w:sz w:val="20"/>
        </w:rPr>
        <w:t xml:space="preserve"> </w:t>
      </w:r>
      <w:r w:rsidRPr="00D0238B">
        <w:rPr>
          <w:rFonts w:ascii="Times New Roman"/>
          <w:sz w:val="20"/>
        </w:rPr>
        <w:t>three</w:t>
      </w:r>
      <w:r w:rsidRPr="00D0238B">
        <w:rPr>
          <w:rFonts w:ascii="Times New Roman"/>
          <w:spacing w:val="-5"/>
          <w:sz w:val="20"/>
        </w:rPr>
        <w:t xml:space="preserve"> </w:t>
      </w:r>
      <w:r w:rsidRPr="00D0238B">
        <w:rPr>
          <w:rFonts w:ascii="Times New Roman"/>
          <w:spacing w:val="-1"/>
          <w:sz w:val="20"/>
        </w:rPr>
        <w:t>individuals</w:t>
      </w:r>
      <w:r w:rsidRPr="00D0238B">
        <w:rPr>
          <w:rFonts w:ascii="Times New Roman"/>
          <w:spacing w:val="-6"/>
          <w:sz w:val="20"/>
        </w:rPr>
        <w:t xml:space="preserve"> </w:t>
      </w:r>
      <w:r w:rsidRPr="00D0238B">
        <w:rPr>
          <w:rFonts w:ascii="Times New Roman"/>
          <w:sz w:val="20"/>
        </w:rPr>
        <w:t>as</w:t>
      </w:r>
      <w:r w:rsidRPr="00D0238B">
        <w:rPr>
          <w:rFonts w:ascii="Times New Roman"/>
          <w:spacing w:val="-5"/>
          <w:sz w:val="20"/>
        </w:rPr>
        <w:t xml:space="preserve"> </w:t>
      </w:r>
      <w:r w:rsidRPr="00D0238B">
        <w:rPr>
          <w:rFonts w:ascii="Times New Roman"/>
          <w:sz w:val="20"/>
        </w:rPr>
        <w:t>references</w:t>
      </w:r>
      <w:r w:rsidRPr="00D0238B">
        <w:rPr>
          <w:rFonts w:ascii="Times New Roman"/>
          <w:spacing w:val="-4"/>
          <w:sz w:val="20"/>
        </w:rPr>
        <w:t xml:space="preserve"> </w:t>
      </w:r>
      <w:r w:rsidRPr="00D0238B">
        <w:rPr>
          <w:rFonts w:ascii="Times New Roman"/>
          <w:spacing w:val="-2"/>
          <w:sz w:val="20"/>
        </w:rPr>
        <w:t>who</w:t>
      </w:r>
      <w:r w:rsidRPr="00D0238B">
        <w:rPr>
          <w:rFonts w:ascii="Times New Roman"/>
          <w:spacing w:val="-3"/>
          <w:sz w:val="20"/>
        </w:rPr>
        <w:t xml:space="preserve"> </w:t>
      </w:r>
      <w:r w:rsidRPr="00D0238B">
        <w:rPr>
          <w:rFonts w:ascii="Times New Roman"/>
          <w:sz w:val="20"/>
        </w:rPr>
        <w:t>are</w:t>
      </w:r>
      <w:r w:rsidRPr="00D0238B">
        <w:rPr>
          <w:rFonts w:ascii="Times New Roman"/>
          <w:spacing w:val="-5"/>
          <w:sz w:val="20"/>
        </w:rPr>
        <w:t xml:space="preserve"> </w:t>
      </w:r>
      <w:r w:rsidRPr="00D0238B">
        <w:rPr>
          <w:rFonts w:ascii="Times New Roman"/>
          <w:spacing w:val="-1"/>
          <w:sz w:val="20"/>
        </w:rPr>
        <w:t>familiar</w:t>
      </w:r>
      <w:r w:rsidRPr="00D0238B">
        <w:rPr>
          <w:rFonts w:ascii="Times New Roman"/>
          <w:spacing w:val="-2"/>
          <w:sz w:val="20"/>
        </w:rPr>
        <w:t xml:space="preserve"> </w:t>
      </w:r>
      <w:r w:rsidRPr="00D0238B">
        <w:rPr>
          <w:rFonts w:ascii="Times New Roman"/>
          <w:spacing w:val="-1"/>
          <w:sz w:val="20"/>
        </w:rPr>
        <w:t>with</w:t>
      </w:r>
      <w:r w:rsidRPr="00D0238B">
        <w:rPr>
          <w:rFonts w:ascii="Times New Roman"/>
          <w:spacing w:val="-4"/>
          <w:sz w:val="20"/>
        </w:rPr>
        <w:t xml:space="preserve"> </w:t>
      </w:r>
      <w:r w:rsidRPr="00D0238B">
        <w:rPr>
          <w:rFonts w:ascii="Times New Roman"/>
          <w:spacing w:val="-1"/>
          <w:sz w:val="20"/>
        </w:rPr>
        <w:t>your</w:t>
      </w:r>
      <w:r w:rsidRPr="00D0238B">
        <w:rPr>
          <w:rFonts w:ascii="Times New Roman"/>
          <w:spacing w:val="-5"/>
          <w:sz w:val="20"/>
        </w:rPr>
        <w:t xml:space="preserve"> </w:t>
      </w:r>
      <w:r w:rsidRPr="00D0238B">
        <w:rPr>
          <w:rFonts w:ascii="Times New Roman"/>
          <w:sz w:val="20"/>
        </w:rPr>
        <w:t>abilities.</w:t>
      </w:r>
    </w:p>
    <w:p w14:paraId="34D9669D" w14:textId="7E379922" w:rsidR="00F77E6F" w:rsidRPr="00D0238B" w:rsidRDefault="00D0238B" w:rsidP="00CA4F1D">
      <w:pPr>
        <w:pStyle w:val="ListParagraph"/>
        <w:tabs>
          <w:tab w:val="left" w:pos="679"/>
          <w:tab w:val="left" w:pos="900"/>
        </w:tabs>
        <w:spacing w:before="160" w:line="276" w:lineRule="auto"/>
        <w:ind w:left="679" w:right="4428"/>
        <w:rPr>
          <w:rFonts w:ascii="Times New Roman" w:eastAsia="Times New Roman" w:hAnsi="Times New Roman" w:cs="Times New Roman"/>
          <w:sz w:val="20"/>
          <w:szCs w:val="20"/>
        </w:rPr>
      </w:pPr>
      <w:r>
        <w:rPr>
          <w:rFonts w:ascii="Times New Roman"/>
          <w:spacing w:val="-1"/>
          <w:sz w:val="20"/>
        </w:rPr>
        <w:tab/>
      </w:r>
      <w:r w:rsidR="00F77E6F" w:rsidRPr="00D0238B">
        <w:rPr>
          <w:rFonts w:ascii="Times New Roman"/>
          <w:spacing w:val="-1"/>
          <w:sz w:val="20"/>
        </w:rPr>
        <w:t>Name</w:t>
      </w:r>
      <w:r w:rsidR="004C2E4F">
        <w:rPr>
          <w:rFonts w:ascii="Times New Roman"/>
          <w:spacing w:val="-1"/>
          <w:sz w:val="20"/>
        </w:rPr>
        <w:t xml:space="preserve">: </w:t>
      </w:r>
    </w:p>
    <w:p w14:paraId="1342764C" w14:textId="3A2F9C34" w:rsidR="00CA4F1D" w:rsidRDefault="00F77E6F" w:rsidP="00CA4F1D">
      <w:pPr>
        <w:tabs>
          <w:tab w:val="left" w:pos="679"/>
        </w:tabs>
        <w:spacing w:before="2" w:line="276" w:lineRule="auto"/>
        <w:ind w:left="900" w:right="8500"/>
        <w:rPr>
          <w:rFonts w:ascii="Times New Roman"/>
          <w:spacing w:val="26"/>
          <w:w w:val="99"/>
          <w:sz w:val="20"/>
        </w:rPr>
      </w:pPr>
      <w:r>
        <w:rPr>
          <w:rFonts w:ascii="Times New Roman"/>
          <w:spacing w:val="-1"/>
          <w:sz w:val="20"/>
        </w:rPr>
        <w:t>Address</w:t>
      </w:r>
      <w:r w:rsidR="004C2E4F">
        <w:rPr>
          <w:rFonts w:ascii="Times New Roman"/>
          <w:spacing w:val="26"/>
          <w:w w:val="99"/>
          <w:sz w:val="20"/>
        </w:rPr>
        <w:t xml:space="preserve">: </w:t>
      </w:r>
    </w:p>
    <w:p w14:paraId="77C0EC3E" w14:textId="3A577593" w:rsidR="00B631A5" w:rsidRDefault="00F77E6F" w:rsidP="00CA4F1D">
      <w:pPr>
        <w:tabs>
          <w:tab w:val="left" w:pos="679"/>
        </w:tabs>
        <w:spacing w:before="2" w:line="276" w:lineRule="auto"/>
        <w:ind w:left="900" w:right="8500"/>
        <w:rPr>
          <w:rFonts w:ascii="Times New Roman"/>
          <w:w w:val="95"/>
          <w:sz w:val="20"/>
        </w:rPr>
      </w:pPr>
      <w:r>
        <w:rPr>
          <w:rFonts w:ascii="Times New Roman"/>
          <w:w w:val="95"/>
          <w:sz w:val="20"/>
        </w:rPr>
        <w:t>Telephone</w:t>
      </w:r>
      <w:r w:rsidR="004C2E4F">
        <w:rPr>
          <w:rFonts w:ascii="Times New Roman"/>
          <w:w w:val="95"/>
          <w:sz w:val="20"/>
        </w:rPr>
        <w:t xml:space="preserve">: </w:t>
      </w:r>
    </w:p>
    <w:p w14:paraId="3F33EDED" w14:textId="4CD8115A" w:rsidR="00D0238B" w:rsidRDefault="00D0238B" w:rsidP="00CA4F1D">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Pr>
          <w:rFonts w:ascii="Times New Roman"/>
          <w:spacing w:val="-1"/>
          <w:sz w:val="20"/>
        </w:rPr>
        <w:tab/>
        <w:t>Name</w:t>
      </w:r>
      <w:r w:rsidR="004C2E4F">
        <w:rPr>
          <w:rFonts w:ascii="Times New Roman"/>
          <w:spacing w:val="-1"/>
          <w:sz w:val="20"/>
        </w:rPr>
        <w:t xml:space="preserve">: </w:t>
      </w:r>
    </w:p>
    <w:p w14:paraId="463B6A0D" w14:textId="3A20C9D4" w:rsidR="00CA4F1D" w:rsidRDefault="00CA4F1D" w:rsidP="00CA4F1D">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r>
      <w:r w:rsidR="00D0238B">
        <w:rPr>
          <w:rFonts w:ascii="Times New Roman"/>
          <w:spacing w:val="-1"/>
          <w:sz w:val="20"/>
        </w:rPr>
        <w:t>Address</w:t>
      </w:r>
      <w:r w:rsidR="004C2E4F">
        <w:rPr>
          <w:rFonts w:ascii="Times New Roman"/>
          <w:spacing w:val="26"/>
          <w:w w:val="99"/>
          <w:sz w:val="20"/>
        </w:rPr>
        <w:t xml:space="preserve">: </w:t>
      </w:r>
    </w:p>
    <w:p w14:paraId="70603D1A" w14:textId="65B55FDD" w:rsidR="00D0238B" w:rsidRDefault="00CA4F1D" w:rsidP="00CA4F1D">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sidR="00D0238B">
        <w:rPr>
          <w:rFonts w:ascii="Times New Roman"/>
          <w:w w:val="95"/>
          <w:sz w:val="20"/>
        </w:rPr>
        <w:t>Telephone</w:t>
      </w:r>
      <w:r w:rsidR="004C2E4F">
        <w:rPr>
          <w:rFonts w:ascii="Times New Roman"/>
          <w:w w:val="95"/>
          <w:sz w:val="20"/>
        </w:rPr>
        <w:t xml:space="preserve">: </w:t>
      </w:r>
    </w:p>
    <w:p w14:paraId="3714FA1E" w14:textId="728C5BDF" w:rsidR="00D0238B" w:rsidRDefault="00D0238B" w:rsidP="00CA4F1D">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sidR="00CA4F1D">
        <w:rPr>
          <w:rFonts w:ascii="Times New Roman"/>
          <w:spacing w:val="-1"/>
          <w:sz w:val="20"/>
        </w:rPr>
        <w:tab/>
      </w:r>
      <w:r>
        <w:rPr>
          <w:rFonts w:ascii="Times New Roman"/>
          <w:spacing w:val="-1"/>
          <w:sz w:val="20"/>
        </w:rPr>
        <w:t>Name</w:t>
      </w:r>
      <w:r w:rsidR="004C2E4F">
        <w:rPr>
          <w:rFonts w:ascii="Times New Roman"/>
          <w:spacing w:val="-1"/>
          <w:sz w:val="20"/>
        </w:rPr>
        <w:t xml:space="preserve">: </w:t>
      </w:r>
    </w:p>
    <w:p w14:paraId="3ACC2B7D" w14:textId="4F764CEC" w:rsidR="00CA4F1D" w:rsidRDefault="00CA4F1D" w:rsidP="00CA4F1D">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r>
      <w:r w:rsidR="00D0238B">
        <w:rPr>
          <w:rFonts w:ascii="Times New Roman"/>
          <w:spacing w:val="-1"/>
          <w:sz w:val="20"/>
        </w:rPr>
        <w:t>Address</w:t>
      </w:r>
      <w:r w:rsidR="004C2E4F">
        <w:rPr>
          <w:rFonts w:ascii="Times New Roman"/>
          <w:spacing w:val="-1"/>
          <w:sz w:val="20"/>
        </w:rPr>
        <w:t xml:space="preserve">: </w:t>
      </w:r>
      <w:r w:rsidR="00D0238B">
        <w:rPr>
          <w:rFonts w:ascii="Times New Roman"/>
          <w:spacing w:val="26"/>
          <w:w w:val="99"/>
          <w:sz w:val="20"/>
        </w:rPr>
        <w:t xml:space="preserve"> </w:t>
      </w:r>
    </w:p>
    <w:p w14:paraId="45AD250A" w14:textId="12165CD8" w:rsidR="00D0238B" w:rsidRDefault="00CA4F1D" w:rsidP="00CA4F1D">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sidR="00D0238B">
        <w:rPr>
          <w:rFonts w:ascii="Times New Roman"/>
          <w:w w:val="95"/>
          <w:sz w:val="20"/>
        </w:rPr>
        <w:t>Telephone</w:t>
      </w:r>
      <w:r w:rsidR="004C2E4F">
        <w:rPr>
          <w:rFonts w:ascii="Times New Roman"/>
          <w:w w:val="95"/>
          <w:sz w:val="20"/>
        </w:rPr>
        <w:t xml:space="preserve">: </w:t>
      </w:r>
    </w:p>
    <w:p w14:paraId="1E72C72D" w14:textId="77777777" w:rsidR="00503CC4" w:rsidRDefault="00503CC4">
      <w:pPr>
        <w:widowControl/>
        <w:spacing w:after="200" w:line="276" w:lineRule="auto"/>
        <w:rPr>
          <w:rFonts w:ascii="Times New Roman"/>
          <w:w w:val="95"/>
          <w:sz w:val="20"/>
        </w:rPr>
      </w:pPr>
      <w:r>
        <w:rPr>
          <w:rFonts w:ascii="Times New Roman"/>
          <w:w w:val="95"/>
          <w:sz w:val="20"/>
        </w:rPr>
        <w:br w:type="page"/>
      </w:r>
    </w:p>
    <w:p w14:paraId="344FDB52" w14:textId="77777777" w:rsidR="00A94506" w:rsidRPr="00A94506" w:rsidRDefault="00A94506" w:rsidP="00A94506">
      <w:pPr>
        <w:tabs>
          <w:tab w:val="left" w:pos="679"/>
          <w:tab w:val="left" w:pos="900"/>
        </w:tabs>
        <w:spacing w:before="160" w:line="276" w:lineRule="auto"/>
        <w:ind w:left="139" w:right="40"/>
        <w:rPr>
          <w:rFonts w:ascii="Times New Roman"/>
          <w:spacing w:val="53"/>
          <w:w w:val="99"/>
          <w:sz w:val="20"/>
        </w:rPr>
      </w:pPr>
      <w:r>
        <w:rPr>
          <w:rFonts w:ascii="Times New Roman"/>
          <w:sz w:val="20"/>
        </w:rPr>
        <w:lastRenderedPageBreak/>
        <w:tab/>
      </w:r>
      <w:r w:rsidRPr="00A94506">
        <w:rPr>
          <w:rFonts w:ascii="Times New Roman"/>
          <w:sz w:val="20"/>
        </w:rPr>
        <w:t>b)</w:t>
      </w:r>
      <w:r w:rsidRPr="00A94506">
        <w:rPr>
          <w:rFonts w:ascii="Times New Roman"/>
          <w:spacing w:val="-4"/>
          <w:sz w:val="20"/>
        </w:rPr>
        <w:t xml:space="preserve"> </w:t>
      </w:r>
      <w:r w:rsidRPr="00A94506">
        <w:rPr>
          <w:rFonts w:ascii="Times New Roman"/>
          <w:spacing w:val="-1"/>
          <w:sz w:val="20"/>
        </w:rPr>
        <w:t>List</w:t>
      </w:r>
      <w:r w:rsidRPr="00A94506">
        <w:rPr>
          <w:rFonts w:ascii="Times New Roman"/>
          <w:spacing w:val="-6"/>
          <w:sz w:val="20"/>
        </w:rPr>
        <w:t xml:space="preserve"> </w:t>
      </w:r>
      <w:r w:rsidRPr="00A94506">
        <w:rPr>
          <w:rFonts w:ascii="Times New Roman"/>
          <w:sz w:val="20"/>
        </w:rPr>
        <w:t>three</w:t>
      </w:r>
      <w:r w:rsidRPr="00A94506">
        <w:rPr>
          <w:rFonts w:ascii="Times New Roman"/>
          <w:spacing w:val="-5"/>
          <w:sz w:val="20"/>
        </w:rPr>
        <w:t xml:space="preserve"> </w:t>
      </w:r>
      <w:r w:rsidRPr="00A94506">
        <w:rPr>
          <w:rFonts w:ascii="Times New Roman"/>
          <w:spacing w:val="-1"/>
          <w:sz w:val="20"/>
        </w:rPr>
        <w:t>individuals</w:t>
      </w:r>
      <w:r w:rsidRPr="00A94506">
        <w:rPr>
          <w:rFonts w:ascii="Times New Roman"/>
          <w:spacing w:val="-6"/>
          <w:sz w:val="20"/>
        </w:rPr>
        <w:t xml:space="preserve"> </w:t>
      </w:r>
      <w:r w:rsidRPr="00A94506">
        <w:rPr>
          <w:rFonts w:ascii="Times New Roman"/>
          <w:sz w:val="20"/>
        </w:rPr>
        <w:t>as</w:t>
      </w:r>
      <w:r w:rsidRPr="00A94506">
        <w:rPr>
          <w:rFonts w:ascii="Times New Roman"/>
          <w:spacing w:val="-5"/>
          <w:sz w:val="20"/>
        </w:rPr>
        <w:t xml:space="preserve"> </w:t>
      </w:r>
      <w:r w:rsidRPr="00A94506">
        <w:rPr>
          <w:rFonts w:ascii="Times New Roman"/>
          <w:sz w:val="20"/>
        </w:rPr>
        <w:t>references</w:t>
      </w:r>
      <w:r w:rsidRPr="00A94506">
        <w:rPr>
          <w:rFonts w:ascii="Times New Roman"/>
          <w:spacing w:val="-4"/>
          <w:sz w:val="20"/>
        </w:rPr>
        <w:t xml:space="preserve"> </w:t>
      </w:r>
      <w:r w:rsidRPr="00A94506">
        <w:rPr>
          <w:rFonts w:ascii="Times New Roman"/>
          <w:spacing w:val="-2"/>
          <w:sz w:val="20"/>
        </w:rPr>
        <w:t>who</w:t>
      </w:r>
      <w:r w:rsidRPr="00A94506">
        <w:rPr>
          <w:rFonts w:ascii="Times New Roman"/>
          <w:spacing w:val="-3"/>
          <w:sz w:val="20"/>
        </w:rPr>
        <w:t xml:space="preserve"> </w:t>
      </w:r>
      <w:r w:rsidRPr="00A94506">
        <w:rPr>
          <w:rFonts w:ascii="Times New Roman"/>
          <w:sz w:val="20"/>
        </w:rPr>
        <w:t>are</w:t>
      </w:r>
      <w:r w:rsidRPr="00A94506">
        <w:rPr>
          <w:rFonts w:ascii="Times New Roman"/>
          <w:spacing w:val="-5"/>
          <w:sz w:val="20"/>
        </w:rPr>
        <w:t xml:space="preserve"> </w:t>
      </w:r>
      <w:r w:rsidRPr="00A94506">
        <w:rPr>
          <w:rFonts w:ascii="Times New Roman"/>
          <w:spacing w:val="-1"/>
          <w:sz w:val="20"/>
        </w:rPr>
        <w:t>familiar</w:t>
      </w:r>
      <w:r w:rsidRPr="00A94506">
        <w:rPr>
          <w:rFonts w:ascii="Times New Roman"/>
          <w:spacing w:val="-2"/>
          <w:sz w:val="20"/>
        </w:rPr>
        <w:t xml:space="preserve"> </w:t>
      </w:r>
      <w:r w:rsidRPr="00A94506">
        <w:rPr>
          <w:rFonts w:ascii="Times New Roman"/>
          <w:spacing w:val="-1"/>
          <w:sz w:val="20"/>
        </w:rPr>
        <w:t>with</w:t>
      </w:r>
      <w:r w:rsidRPr="00A94506">
        <w:rPr>
          <w:rFonts w:ascii="Times New Roman"/>
          <w:spacing w:val="-4"/>
          <w:sz w:val="20"/>
        </w:rPr>
        <w:t xml:space="preserve"> </w:t>
      </w:r>
      <w:r w:rsidRPr="00A94506">
        <w:rPr>
          <w:rFonts w:ascii="Times New Roman"/>
          <w:spacing w:val="-1"/>
          <w:sz w:val="20"/>
        </w:rPr>
        <w:t>your</w:t>
      </w:r>
      <w:r w:rsidRPr="00A94506">
        <w:rPr>
          <w:rFonts w:ascii="Times New Roman"/>
          <w:spacing w:val="-5"/>
          <w:sz w:val="20"/>
        </w:rPr>
        <w:t xml:space="preserve"> </w:t>
      </w:r>
      <w:r w:rsidRPr="00A94506">
        <w:rPr>
          <w:rFonts w:ascii="Times New Roman"/>
          <w:sz w:val="20"/>
        </w:rPr>
        <w:t>personal character.</w:t>
      </w:r>
    </w:p>
    <w:p w14:paraId="769DA7B0" w14:textId="064E0A8B" w:rsidR="00A94506" w:rsidRPr="00D0238B" w:rsidRDefault="00A94506" w:rsidP="00A94506">
      <w:pPr>
        <w:pStyle w:val="ListParagraph"/>
        <w:tabs>
          <w:tab w:val="left" w:pos="679"/>
          <w:tab w:val="left" w:pos="900"/>
        </w:tabs>
        <w:spacing w:before="160" w:line="276" w:lineRule="auto"/>
        <w:ind w:left="679" w:right="4428"/>
        <w:rPr>
          <w:rFonts w:ascii="Times New Roman" w:eastAsia="Times New Roman" w:hAnsi="Times New Roman" w:cs="Times New Roman"/>
          <w:sz w:val="20"/>
          <w:szCs w:val="20"/>
        </w:rPr>
      </w:pPr>
      <w:r>
        <w:rPr>
          <w:rFonts w:ascii="Times New Roman"/>
          <w:spacing w:val="-1"/>
          <w:sz w:val="20"/>
        </w:rPr>
        <w:tab/>
      </w:r>
      <w:r w:rsidRPr="00D0238B">
        <w:rPr>
          <w:rFonts w:ascii="Times New Roman"/>
          <w:spacing w:val="-1"/>
          <w:sz w:val="20"/>
        </w:rPr>
        <w:t>Name</w:t>
      </w:r>
      <w:r w:rsidR="004C2E4F">
        <w:rPr>
          <w:rFonts w:ascii="Times New Roman"/>
          <w:spacing w:val="-1"/>
          <w:sz w:val="20"/>
        </w:rPr>
        <w:t xml:space="preserve">: </w:t>
      </w:r>
    </w:p>
    <w:p w14:paraId="1936EF0B" w14:textId="7D844F5A" w:rsidR="00A94506" w:rsidRDefault="00A94506" w:rsidP="00A94506">
      <w:pPr>
        <w:tabs>
          <w:tab w:val="left" w:pos="679"/>
        </w:tabs>
        <w:spacing w:before="2" w:line="276" w:lineRule="auto"/>
        <w:ind w:left="900" w:right="8500"/>
        <w:rPr>
          <w:rFonts w:ascii="Times New Roman"/>
          <w:spacing w:val="26"/>
          <w:w w:val="99"/>
          <w:sz w:val="20"/>
        </w:rPr>
      </w:pPr>
      <w:r>
        <w:rPr>
          <w:rFonts w:ascii="Times New Roman"/>
          <w:spacing w:val="-1"/>
          <w:sz w:val="20"/>
        </w:rPr>
        <w:t>Address</w:t>
      </w:r>
      <w:r w:rsidR="004C2E4F">
        <w:rPr>
          <w:rFonts w:ascii="Times New Roman"/>
          <w:spacing w:val="26"/>
          <w:w w:val="99"/>
          <w:sz w:val="20"/>
        </w:rPr>
        <w:t xml:space="preserve">: </w:t>
      </w:r>
    </w:p>
    <w:p w14:paraId="6B7D463F" w14:textId="0AF60423" w:rsidR="00A94506" w:rsidRDefault="00A94506" w:rsidP="00A94506">
      <w:pPr>
        <w:tabs>
          <w:tab w:val="left" w:pos="679"/>
        </w:tabs>
        <w:spacing w:before="2" w:line="276" w:lineRule="auto"/>
        <w:ind w:left="900" w:right="8500"/>
        <w:rPr>
          <w:rFonts w:ascii="Times New Roman"/>
          <w:w w:val="95"/>
          <w:sz w:val="20"/>
        </w:rPr>
      </w:pPr>
      <w:r>
        <w:rPr>
          <w:rFonts w:ascii="Times New Roman"/>
          <w:w w:val="95"/>
          <w:sz w:val="20"/>
        </w:rPr>
        <w:t>Telephone</w:t>
      </w:r>
      <w:r w:rsidR="004C2E4F">
        <w:rPr>
          <w:rFonts w:ascii="Times New Roman"/>
          <w:w w:val="95"/>
          <w:sz w:val="20"/>
        </w:rPr>
        <w:t xml:space="preserve">: </w:t>
      </w:r>
    </w:p>
    <w:p w14:paraId="3FFCC324" w14:textId="541AC688" w:rsidR="00A94506" w:rsidRDefault="00A94506" w:rsidP="00A94506">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Pr>
          <w:rFonts w:ascii="Times New Roman"/>
          <w:spacing w:val="-1"/>
          <w:sz w:val="20"/>
        </w:rPr>
        <w:tab/>
        <w:t>Name</w:t>
      </w:r>
      <w:r w:rsidR="004C2E4F">
        <w:rPr>
          <w:rFonts w:ascii="Times New Roman"/>
          <w:spacing w:val="-1"/>
          <w:sz w:val="20"/>
        </w:rPr>
        <w:t xml:space="preserve">: </w:t>
      </w:r>
    </w:p>
    <w:p w14:paraId="5ED7176A" w14:textId="6BA28D1E" w:rsidR="00A94506" w:rsidRDefault="00A94506" w:rsidP="00A94506">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t>Address</w:t>
      </w:r>
      <w:r w:rsidR="004C2E4F">
        <w:rPr>
          <w:rFonts w:ascii="Times New Roman"/>
          <w:spacing w:val="-1"/>
          <w:sz w:val="20"/>
        </w:rPr>
        <w:t xml:space="preserve">: </w:t>
      </w:r>
      <w:r>
        <w:rPr>
          <w:rFonts w:ascii="Times New Roman"/>
          <w:spacing w:val="26"/>
          <w:w w:val="99"/>
          <w:sz w:val="20"/>
        </w:rPr>
        <w:t xml:space="preserve"> </w:t>
      </w:r>
    </w:p>
    <w:p w14:paraId="7CAA2774" w14:textId="3EBDC943" w:rsidR="00A94506" w:rsidRDefault="00A94506" w:rsidP="00A94506">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Pr>
          <w:rFonts w:ascii="Times New Roman"/>
          <w:w w:val="95"/>
          <w:sz w:val="20"/>
        </w:rPr>
        <w:t>Telephone</w:t>
      </w:r>
      <w:r w:rsidR="004C2E4F">
        <w:rPr>
          <w:rFonts w:ascii="Times New Roman"/>
          <w:w w:val="95"/>
          <w:sz w:val="20"/>
        </w:rPr>
        <w:t xml:space="preserve">: </w:t>
      </w:r>
    </w:p>
    <w:p w14:paraId="26B88733" w14:textId="2F50FF22" w:rsidR="00A94506" w:rsidRDefault="00A94506" w:rsidP="00A94506">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Pr>
          <w:rFonts w:ascii="Times New Roman"/>
          <w:spacing w:val="-1"/>
          <w:sz w:val="20"/>
        </w:rPr>
        <w:tab/>
        <w:t>Name</w:t>
      </w:r>
      <w:r w:rsidR="004C2E4F">
        <w:rPr>
          <w:rFonts w:ascii="Times New Roman"/>
          <w:spacing w:val="-1"/>
          <w:sz w:val="20"/>
        </w:rPr>
        <w:t xml:space="preserve">: </w:t>
      </w:r>
    </w:p>
    <w:p w14:paraId="10278553" w14:textId="4EF8A39E" w:rsidR="00A94506" w:rsidRDefault="00A94506" w:rsidP="00A94506">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t>Address</w:t>
      </w:r>
      <w:r w:rsidR="004C2E4F">
        <w:rPr>
          <w:rFonts w:ascii="Times New Roman"/>
          <w:spacing w:val="-1"/>
          <w:sz w:val="20"/>
        </w:rPr>
        <w:t xml:space="preserve">: </w:t>
      </w:r>
      <w:r>
        <w:rPr>
          <w:rFonts w:ascii="Times New Roman"/>
          <w:spacing w:val="26"/>
          <w:w w:val="99"/>
          <w:sz w:val="20"/>
        </w:rPr>
        <w:t xml:space="preserve"> </w:t>
      </w:r>
    </w:p>
    <w:p w14:paraId="573273CE" w14:textId="544C15B3" w:rsidR="00A94506" w:rsidRDefault="00A94506" w:rsidP="00A94506">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Pr>
          <w:rFonts w:ascii="Times New Roman"/>
          <w:w w:val="95"/>
          <w:sz w:val="20"/>
        </w:rPr>
        <w:t>Telephone</w:t>
      </w:r>
      <w:r w:rsidR="00A71165">
        <w:rPr>
          <w:rFonts w:ascii="Times New Roman"/>
          <w:w w:val="95"/>
          <w:sz w:val="20"/>
        </w:rPr>
        <w:t>:</w:t>
      </w:r>
    </w:p>
    <w:p w14:paraId="45917795" w14:textId="77777777" w:rsidR="00A94506" w:rsidRDefault="00A94506" w:rsidP="00A94506">
      <w:pPr>
        <w:tabs>
          <w:tab w:val="left" w:pos="679"/>
          <w:tab w:val="left" w:pos="900"/>
        </w:tabs>
        <w:spacing w:before="2" w:line="276" w:lineRule="auto"/>
        <w:ind w:right="8411"/>
        <w:rPr>
          <w:rFonts w:ascii="Times New Roman"/>
          <w:w w:val="95"/>
          <w:sz w:val="20"/>
        </w:rPr>
      </w:pPr>
    </w:p>
    <w:p w14:paraId="78A56F7C" w14:textId="77777777" w:rsidR="00A94506" w:rsidRDefault="00A94506" w:rsidP="00A94506">
      <w:pPr>
        <w:tabs>
          <w:tab w:val="left" w:pos="679"/>
          <w:tab w:val="left" w:pos="900"/>
        </w:tabs>
        <w:spacing w:before="2" w:line="276" w:lineRule="auto"/>
        <w:ind w:right="8411"/>
        <w:rPr>
          <w:rFonts w:ascii="Times New Roman"/>
          <w:w w:val="95"/>
          <w:sz w:val="20"/>
        </w:rPr>
      </w:pPr>
    </w:p>
    <w:p w14:paraId="7DB2D883" w14:textId="77777777" w:rsidR="00A94506" w:rsidRDefault="00A94506" w:rsidP="00A94506">
      <w:pPr>
        <w:tabs>
          <w:tab w:val="left" w:pos="679"/>
          <w:tab w:val="left" w:pos="900"/>
        </w:tabs>
        <w:spacing w:before="2" w:line="276" w:lineRule="auto"/>
        <w:ind w:right="8411"/>
        <w:rPr>
          <w:rFonts w:ascii="Times New Roman"/>
          <w:w w:val="95"/>
          <w:sz w:val="20"/>
        </w:rPr>
      </w:pPr>
    </w:p>
    <w:p w14:paraId="51290C28" w14:textId="77777777" w:rsidR="00DE3191" w:rsidRDefault="00DF486D" w:rsidP="00DE3191">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C538233" wp14:editId="3AB6ACD4">
                <wp:extent cx="7576820" cy="256540"/>
                <wp:effectExtent l="0" t="0" r="24130" b="10160"/>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6820" cy="256540"/>
                          <a:chOff x="9" y="9"/>
                          <a:chExt cx="10792" cy="404"/>
                        </a:xfrm>
                      </wpg:grpSpPr>
                      <wpg:grpSp>
                        <wpg:cNvPr id="265" name="Group 3"/>
                        <wpg:cNvGrpSpPr>
                          <a:grpSpLocks/>
                        </wpg:cNvGrpSpPr>
                        <wpg:grpSpPr bwMode="auto">
                          <a:xfrm>
                            <a:off x="18" y="372"/>
                            <a:ext cx="10776" cy="41"/>
                            <a:chOff x="18" y="372"/>
                            <a:chExt cx="10776" cy="41"/>
                          </a:xfrm>
                        </wpg:grpSpPr>
                        <wps:wsp>
                          <wps:cNvPr id="266" name="Freeform 4"/>
                          <wps:cNvSpPr>
                            <a:spLocks/>
                          </wps:cNvSpPr>
                          <wps:spPr bwMode="auto">
                            <a:xfrm>
                              <a:off x="18" y="372"/>
                              <a:ext cx="10776" cy="41"/>
                            </a:xfrm>
                            <a:custGeom>
                              <a:avLst/>
                              <a:gdLst>
                                <a:gd name="T0" fmla="+- 0 18 18"/>
                                <a:gd name="T1" fmla="*/ T0 w 10776"/>
                                <a:gd name="T2" fmla="+- 0 413 372"/>
                                <a:gd name="T3" fmla="*/ 413 h 41"/>
                                <a:gd name="T4" fmla="+- 0 10793 18"/>
                                <a:gd name="T5" fmla="*/ T4 w 10776"/>
                                <a:gd name="T6" fmla="+- 0 413 372"/>
                                <a:gd name="T7" fmla="*/ 413 h 41"/>
                                <a:gd name="T8" fmla="+- 0 10793 18"/>
                                <a:gd name="T9" fmla="*/ T8 w 10776"/>
                                <a:gd name="T10" fmla="+- 0 372 372"/>
                                <a:gd name="T11" fmla="*/ 372 h 41"/>
                                <a:gd name="T12" fmla="+- 0 18 18"/>
                                <a:gd name="T13" fmla="*/ T12 w 10776"/>
                                <a:gd name="T14" fmla="+- 0 372 372"/>
                                <a:gd name="T15" fmla="*/ 372 h 41"/>
                                <a:gd name="T16" fmla="+- 0 18 18"/>
                                <a:gd name="T17" fmla="*/ T16 w 10776"/>
                                <a:gd name="T18" fmla="+- 0 413 372"/>
                                <a:gd name="T19" fmla="*/ 413 h 41"/>
                              </a:gdLst>
                              <a:ahLst/>
                              <a:cxnLst>
                                <a:cxn ang="0">
                                  <a:pos x="T1" y="T3"/>
                                </a:cxn>
                                <a:cxn ang="0">
                                  <a:pos x="T5" y="T7"/>
                                </a:cxn>
                                <a:cxn ang="0">
                                  <a:pos x="T9" y="T11"/>
                                </a:cxn>
                                <a:cxn ang="0">
                                  <a:pos x="T13" y="T15"/>
                                </a:cxn>
                                <a:cxn ang="0">
                                  <a:pos x="T17" y="T19"/>
                                </a:cxn>
                              </a:cxnLst>
                              <a:rect l="0" t="0" r="r" b="b"/>
                              <a:pathLst>
                                <a:path w="10776" h="41">
                                  <a:moveTo>
                                    <a:pt x="0" y="41"/>
                                  </a:moveTo>
                                  <a:lnTo>
                                    <a:pt x="10775" y="41"/>
                                  </a:lnTo>
                                  <a:lnTo>
                                    <a:pt x="10775" y="0"/>
                                  </a:lnTo>
                                  <a:lnTo>
                                    <a:pt x="0" y="0"/>
                                  </a:lnTo>
                                  <a:lnTo>
                                    <a:pt x="0" y="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5"/>
                        <wpg:cNvGrpSpPr>
                          <a:grpSpLocks/>
                        </wpg:cNvGrpSpPr>
                        <wpg:grpSpPr bwMode="auto">
                          <a:xfrm>
                            <a:off x="30" y="9"/>
                            <a:ext cx="10754" cy="120"/>
                            <a:chOff x="30" y="9"/>
                            <a:chExt cx="10754" cy="120"/>
                          </a:xfrm>
                        </wpg:grpSpPr>
                        <wps:wsp>
                          <wps:cNvPr id="268" name="Freeform 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7"/>
                        <wpg:cNvGrpSpPr>
                          <a:grpSpLocks/>
                        </wpg:cNvGrpSpPr>
                        <wpg:grpSpPr bwMode="auto">
                          <a:xfrm>
                            <a:off x="30" y="129"/>
                            <a:ext cx="10754" cy="243"/>
                            <a:chOff x="30" y="129"/>
                            <a:chExt cx="10754" cy="243"/>
                          </a:xfrm>
                        </wpg:grpSpPr>
                        <wps:wsp>
                          <wps:cNvPr id="270" name="Freeform 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9"/>
                        <wpg:cNvGrpSpPr>
                          <a:grpSpLocks/>
                        </wpg:cNvGrpSpPr>
                        <wpg:grpSpPr bwMode="auto">
                          <a:xfrm>
                            <a:off x="9" y="9"/>
                            <a:ext cx="2" cy="404"/>
                            <a:chOff x="9" y="9"/>
                            <a:chExt cx="2" cy="404"/>
                          </a:xfrm>
                        </wpg:grpSpPr>
                        <wps:wsp>
                          <wps:cNvPr id="272" name="Freeform 10"/>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11"/>
                        <wpg:cNvGrpSpPr>
                          <a:grpSpLocks/>
                        </wpg:cNvGrpSpPr>
                        <wpg:grpSpPr bwMode="auto">
                          <a:xfrm>
                            <a:off x="39" y="9"/>
                            <a:ext cx="10762" cy="404"/>
                            <a:chOff x="39" y="9"/>
                            <a:chExt cx="10762" cy="404"/>
                          </a:xfrm>
                        </wpg:grpSpPr>
                        <wps:wsp>
                          <wps:cNvPr id="274" name="Freeform 12"/>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Text Box 13"/>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B72EB" w14:textId="77777777" w:rsidR="00DF486D" w:rsidRDefault="00DF486D" w:rsidP="00DF486D">
                                <w:pPr>
                                  <w:spacing w:before="79"/>
                                  <w:ind w:left="20"/>
                                  <w:rPr>
                                    <w:rFonts w:ascii="Times New Roman" w:eastAsia="Times New Roman" w:hAnsi="Times New Roman" w:cs="Times New Roman"/>
                                    <w:sz w:val="20"/>
                                    <w:szCs w:val="20"/>
                                  </w:rPr>
                                </w:pPr>
                                <w:r>
                                  <w:rPr>
                                    <w:rFonts w:ascii="Times New Roman"/>
                                    <w:b/>
                                    <w:sz w:val="20"/>
                                  </w:rPr>
                                  <w:t>CONFIDENTIALITY STATEMENT</w:t>
                                </w:r>
                              </w:p>
                            </w:txbxContent>
                          </wps:txbx>
                          <wps:bodyPr rot="0" vert="horz" wrap="square" lIns="0" tIns="0" rIns="0" bIns="0" anchor="t" anchorCtr="0" upright="1">
                            <a:noAutofit/>
                          </wps:bodyPr>
                        </wps:wsp>
                      </wpg:grpSp>
                    </wpg:wgp>
                  </a:graphicData>
                </a:graphic>
              </wp:inline>
            </w:drawing>
          </mc:Choice>
          <mc:Fallback>
            <w:pict>
              <v:group w14:anchorId="4C538233" id="Group 264" o:spid="_x0000_s1178" style="width:596.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">
                <v:group id="_x0000_s1179" style="position:absolute;left:18;top:372;width:10776;height:41" coordorigin="18,372"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4" o:spid="_x0000_s1180" style="position:absolute;left:18;top:372;width:10776;height:41;visibility:visible;mso-wrap-style:square;v-text-anchor:top"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" path="m,41r10775,l10775,,,,,41xe" fillcolor="#ccc" stroked="f">
                    <v:path arrowok="t" o:connecttype="custom" o:connectlocs="0,413;10775,413;10775,372;0,372;0,413" o:connectangles="0,0,0,0,0"/>
                  </v:shape>
                </v:group>
                <v:group id="Group 5" o:spid="_x0000_s118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6" o:spid="_x0000_s118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" path="m,120r10754,l10754,,,,,120xe" fillcolor="#ccc" stroked="f">
                    <v:path arrowok="t" o:connecttype="custom" o:connectlocs="0,129;10754,129;10754,9;0,9;0,129" o:connectangles="0,0,0,0,0"/>
                  </v:shape>
                </v:group>
                <v:group id="Group 7" o:spid="_x0000_s1183"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8" o:spid="_x0000_s1184"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" path="m,243r10754,l10754,,,,,243xe" fillcolor="#ccc" stroked="f">
                    <v:path arrowok="t" o:connecttype="custom" o:connectlocs="0,372;10754,372;10754,129;0,129;0,372" o:connectangles="0,0,0,0,0"/>
                  </v:shape>
                </v:group>
                <v:group id="Group 9" o:spid="_x0000_s1185"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10" o:spid="_x0000_s1186"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" path="m,l,404e" filled="f" strokeweight=".94pt">
                    <v:path arrowok="t" o:connecttype="custom" o:connectlocs="0,9;0,413" o:connectangles="0,0"/>
                  </v:shape>
                </v:group>
                <v:group id="Group 11" o:spid="_x0000_s1187"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12" o:spid="_x0000_s1188"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" path="m,l,404e" filled="f" strokeweight=".94pt">
                    <v:path arrowok="t" o:connecttype="custom" o:connectlocs="0,9;0,413" o:connectangles="0,0"/>
                  </v:shape>
                  <v:shape id="Text Box 13" o:spid="_x0000_s1189"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04DB72EB" w14:textId="77777777" w:rsidR="00DF486D" w:rsidRDefault="00DF486D" w:rsidP="00DF486D">
                          <w:pPr>
                            <w:spacing w:before="79"/>
                            <w:ind w:left="20"/>
                            <w:rPr>
                              <w:rFonts w:ascii="Times New Roman" w:eastAsia="Times New Roman" w:hAnsi="Times New Roman" w:cs="Times New Roman"/>
                              <w:sz w:val="20"/>
                              <w:szCs w:val="20"/>
                            </w:rPr>
                          </w:pPr>
                          <w:r>
                            <w:rPr>
                              <w:rFonts w:ascii="Times New Roman"/>
                              <w:b/>
                              <w:sz w:val="20"/>
                            </w:rPr>
                            <w:t>CONFIDENTIALITY STATEMENT</w:t>
                          </w:r>
                        </w:p>
                      </w:txbxContent>
                    </v:textbox>
                  </v:shape>
                </v:group>
                <w10:anchorlock/>
              </v:group>
            </w:pict>
          </mc:Fallback>
        </mc:AlternateContent>
      </w:r>
    </w:p>
    <w:p w14:paraId="2EC42A08" w14:textId="77777777" w:rsidR="00A94506" w:rsidRDefault="00A94506" w:rsidP="00DE3191">
      <w:pPr>
        <w:spacing w:before="2"/>
        <w:ind w:right="40"/>
        <w:rPr>
          <w:rFonts w:ascii="Times New Roman" w:eastAsia="Times New Roman" w:hAnsi="Times New Roman" w:cs="Times New Roman"/>
          <w:sz w:val="20"/>
          <w:szCs w:val="20"/>
        </w:rPr>
      </w:pPr>
    </w:p>
    <w:p w14:paraId="368D4408" w14:textId="77777777" w:rsidR="00DE3191"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14:paraId="6477B98D" w14:textId="77777777" w:rsidR="00DE3191" w:rsidRDefault="00DE3191" w:rsidP="00DE3191">
      <w:pPr>
        <w:spacing w:before="2"/>
        <w:ind w:right="40"/>
        <w:rPr>
          <w:rFonts w:ascii="Times New Roman" w:eastAsia="Times New Roman" w:hAnsi="Times New Roman" w:cs="Times New Roman"/>
          <w:sz w:val="20"/>
          <w:szCs w:val="20"/>
        </w:rPr>
      </w:pPr>
    </w:p>
    <w:p w14:paraId="60163D79" w14:textId="77777777" w:rsidR="00F07F82" w:rsidRDefault="00F07F82" w:rsidP="00DE3191">
      <w:pPr>
        <w:spacing w:before="2"/>
        <w:ind w:right="40"/>
        <w:rPr>
          <w:rFonts w:ascii="Times New Roman" w:eastAsia="Times New Roman" w:hAnsi="Times New Roman" w:cs="Times New Roman"/>
          <w:sz w:val="20"/>
          <w:szCs w:val="20"/>
        </w:rPr>
      </w:pPr>
    </w:p>
    <w:p w14:paraId="50413056" w14:textId="77777777" w:rsidR="00F07F82" w:rsidRDefault="00F07F82" w:rsidP="00DE3191">
      <w:pPr>
        <w:spacing w:before="2"/>
        <w:ind w:right="40"/>
        <w:rPr>
          <w:rFonts w:ascii="Times New Roman" w:eastAsia="Times New Roman" w:hAnsi="Times New Roman" w:cs="Times New Roman"/>
          <w:sz w:val="20"/>
          <w:szCs w:val="20"/>
        </w:rPr>
      </w:pPr>
    </w:p>
    <w:p w14:paraId="6FE823DD" w14:textId="77777777" w:rsidR="00DE3191"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I declare under penalty of perjury that the foregoing is true and correct.</w:t>
      </w:r>
    </w:p>
    <w:p w14:paraId="37B4C035" w14:textId="77777777" w:rsidR="00DE3191" w:rsidRDefault="00DE3191" w:rsidP="00DE3191">
      <w:pPr>
        <w:spacing w:before="2"/>
        <w:ind w:left="90" w:right="40"/>
        <w:rPr>
          <w:rFonts w:ascii="Times New Roman" w:eastAsia="Times New Roman" w:hAnsi="Times New Roman" w:cs="Times New Roman"/>
          <w:sz w:val="20"/>
          <w:szCs w:val="20"/>
        </w:rPr>
      </w:pPr>
    </w:p>
    <w:p w14:paraId="2C3E92E3" w14:textId="77777777" w:rsidR="00503CC4" w:rsidRDefault="00503CC4" w:rsidP="00DE3191">
      <w:pPr>
        <w:spacing w:before="2"/>
        <w:ind w:left="90" w:right="40"/>
        <w:rPr>
          <w:rFonts w:ascii="Times New Roman" w:eastAsia="Times New Roman" w:hAnsi="Times New Roman" w:cs="Times New Roman"/>
          <w:sz w:val="20"/>
          <w:szCs w:val="20"/>
        </w:rPr>
      </w:pPr>
    </w:p>
    <w:p w14:paraId="7795DBF0" w14:textId="77777777" w:rsidR="00DE3191" w:rsidRDefault="00DE3191" w:rsidP="00DE3191">
      <w:pPr>
        <w:spacing w:before="2"/>
        <w:ind w:left="90" w:right="40"/>
        <w:rPr>
          <w:rFonts w:ascii="Times New Roman" w:eastAsia="Times New Roman" w:hAnsi="Times New Roman" w:cs="Times New Roman"/>
          <w:sz w:val="20"/>
          <w:szCs w:val="20"/>
        </w:rPr>
      </w:pPr>
    </w:p>
    <w:p w14:paraId="4B237F59" w14:textId="77777777" w:rsidR="00DE3191" w:rsidRDefault="00DE3191" w:rsidP="00DE3191">
      <w:pPr>
        <w:spacing w:before="2"/>
        <w:ind w:left="90" w:right="40"/>
        <w:rPr>
          <w:rFonts w:ascii="Times New Roman" w:eastAsia="Times New Roman" w:hAnsi="Times New Roman" w:cs="Times New Roman"/>
          <w:sz w:val="20"/>
          <w:szCs w:val="20"/>
        </w:rPr>
      </w:pPr>
    </w:p>
    <w:p w14:paraId="2BD9483C" w14:textId="77777777" w:rsidR="004B0D7C" w:rsidRDefault="00DE3191" w:rsidP="004B0D7C">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w:t>
      </w:r>
      <w:r w:rsidR="00F07F82">
        <w:rPr>
          <w:rFonts w:ascii="Times New Roman" w:eastAsia="Times New Roman" w:hAnsi="Times New Roman" w:cs="Times New Roman"/>
          <w:sz w:val="20"/>
          <w:szCs w:val="20"/>
        </w:rPr>
        <w:t>________________</w:t>
      </w:r>
      <w:r w:rsidR="00B02AFD">
        <w:rPr>
          <w:rFonts w:ascii="Times New Roman" w:eastAsia="Times New Roman" w:hAnsi="Times New Roman" w:cs="Times New Roman"/>
          <w:sz w:val="20"/>
          <w:szCs w:val="20"/>
        </w:rPr>
        <w:tab/>
      </w:r>
      <w:r w:rsidR="00B02AFD">
        <w:rPr>
          <w:rFonts w:ascii="Times New Roman" w:eastAsia="Times New Roman" w:hAnsi="Times New Roman" w:cs="Times New Roman"/>
          <w:sz w:val="20"/>
          <w:szCs w:val="20"/>
        </w:rPr>
        <w:tab/>
        <w:t>________________________________</w:t>
      </w:r>
    </w:p>
    <w:p w14:paraId="49B4E38A" w14:textId="77777777" w:rsidR="00D77703" w:rsidRDefault="00503CC4" w:rsidP="004B0D7C">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Applicant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14:paraId="3B89F262" w14:textId="77777777" w:rsidR="00D77703" w:rsidRDefault="00D77703" w:rsidP="004B0D7C">
      <w:pPr>
        <w:spacing w:before="2"/>
        <w:ind w:left="90" w:right="40"/>
        <w:rPr>
          <w:rFonts w:ascii="Times New Roman" w:eastAsia="Times New Roman" w:hAnsi="Times New Roman" w:cs="Times New Roman"/>
          <w:sz w:val="20"/>
          <w:szCs w:val="20"/>
        </w:rPr>
      </w:pPr>
    </w:p>
    <w:p w14:paraId="36247DDB" w14:textId="77777777" w:rsidR="00D77703" w:rsidRDefault="00D77703" w:rsidP="004B0D7C">
      <w:pPr>
        <w:spacing w:before="2"/>
        <w:ind w:left="90" w:right="40"/>
        <w:rPr>
          <w:rFonts w:ascii="Times New Roman" w:eastAsia="Times New Roman" w:hAnsi="Times New Roman" w:cs="Times New Roman"/>
          <w:sz w:val="20"/>
          <w:szCs w:val="20"/>
        </w:rPr>
      </w:pPr>
    </w:p>
    <w:sectPr w:rsidR="00D77703" w:rsidSect="00D77703">
      <w:footerReference w:type="default" r:id="rId8"/>
      <w:pgSz w:w="12240" w:h="15840"/>
      <w:pgMar w:top="734" w:right="619" w:bottom="288" w:left="605" w:header="0" w:footer="7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96C71" w14:textId="77777777" w:rsidR="00830C6D" w:rsidRDefault="00DF407A">
      <w:r>
        <w:separator/>
      </w:r>
    </w:p>
  </w:endnote>
  <w:endnote w:type="continuationSeparator" w:id="0">
    <w:p w14:paraId="236448F6" w14:textId="77777777" w:rsidR="00830C6D" w:rsidRDefault="00DF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F295C" w14:textId="77777777" w:rsidR="004E2D8F" w:rsidRPr="00F50DFB" w:rsidRDefault="00D77703" w:rsidP="00D77703">
    <w:pPr>
      <w:pStyle w:val="Footer"/>
      <w:jc w:val="right"/>
      <w:rPr>
        <w:rFonts w:ascii="Times New Roman" w:hAnsi="Times New Roman" w:cs="Times New Roman"/>
        <w:sz w:val="20"/>
        <w:szCs w:val="20"/>
      </w:rPr>
    </w:pPr>
    <w:r w:rsidRPr="00F50DFB">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0E515904" wp14:editId="61D0A872">
              <wp:simplePos x="0" y="0"/>
              <wp:positionH relativeFrom="page">
                <wp:posOffset>2424430</wp:posOffset>
              </wp:positionH>
              <wp:positionV relativeFrom="page">
                <wp:posOffset>9435465</wp:posOffset>
              </wp:positionV>
              <wp:extent cx="3218180" cy="127635"/>
              <wp:effectExtent l="0" t="0" r="1270" b="571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84918" w14:textId="77777777" w:rsidR="00D77703" w:rsidRDefault="00D77703" w:rsidP="00D77703">
                          <w:pPr>
                            <w:ind w:left="20"/>
                            <w:rPr>
                              <w:rFonts w:ascii="Times New Roman" w:eastAsia="Times New Roman" w:hAnsi="Times New Roman" w:cs="Times New Roman"/>
                              <w:sz w:val="16"/>
                              <w:szCs w:val="16"/>
                            </w:rPr>
                          </w:pPr>
                          <w:r>
                            <w:rPr>
                              <w:rFonts w:ascii="Times New Roman"/>
                              <w:b/>
                              <w:sz w:val="16"/>
                            </w:rPr>
                            <w:t>THE</w:t>
                          </w:r>
                          <w:r>
                            <w:rPr>
                              <w:rFonts w:ascii="Times New Roman"/>
                              <w:b/>
                              <w:spacing w:val="-2"/>
                              <w:sz w:val="16"/>
                            </w:rPr>
                            <w:t xml:space="preserve"> </w:t>
                          </w:r>
                          <w:r>
                            <w:rPr>
                              <w:rFonts w:ascii="Times New Roman"/>
                              <w:b/>
                              <w:spacing w:val="-1"/>
                              <w:sz w:val="16"/>
                            </w:rPr>
                            <w:t>DISTRICT COURT</w:t>
                          </w:r>
                          <w:r>
                            <w:rPr>
                              <w:rFonts w:ascii="Times New Roman"/>
                              <w:b/>
                              <w:spacing w:val="1"/>
                              <w:sz w:val="16"/>
                            </w:rPr>
                            <w:t xml:space="preserve"> </w:t>
                          </w:r>
                          <w:r>
                            <w:rPr>
                              <w:rFonts w:ascii="Times New Roman"/>
                              <w:b/>
                              <w:sz w:val="16"/>
                            </w:rPr>
                            <w:t>IS</w:t>
                          </w:r>
                          <w:r>
                            <w:rPr>
                              <w:rFonts w:ascii="Times New Roman"/>
                              <w:b/>
                              <w:spacing w:val="-1"/>
                              <w:sz w:val="16"/>
                            </w:rPr>
                            <w:t xml:space="preserve"> AN</w:t>
                          </w:r>
                          <w:r>
                            <w:rPr>
                              <w:rFonts w:ascii="Times New Roman"/>
                              <w:b/>
                              <w:spacing w:val="-3"/>
                              <w:sz w:val="16"/>
                            </w:rPr>
                            <w:t xml:space="preserve"> </w:t>
                          </w:r>
                          <w:r>
                            <w:rPr>
                              <w:rFonts w:ascii="Times New Roman"/>
                              <w:b/>
                              <w:spacing w:val="-1"/>
                              <w:sz w:val="16"/>
                            </w:rPr>
                            <w:t>EQUAL</w:t>
                          </w:r>
                          <w:r>
                            <w:rPr>
                              <w:rFonts w:ascii="Times New Roman"/>
                              <w:b/>
                              <w:spacing w:val="1"/>
                              <w:sz w:val="16"/>
                            </w:rPr>
                            <w:t xml:space="preserve"> </w:t>
                          </w:r>
                          <w:r>
                            <w:rPr>
                              <w:rFonts w:ascii="Times New Roman"/>
                              <w:b/>
                              <w:spacing w:val="-1"/>
                              <w:sz w:val="16"/>
                            </w:rPr>
                            <w:t>OPPORTUNITY</w:t>
                          </w:r>
                          <w:r>
                            <w:rPr>
                              <w:rFonts w:ascii="Times New Roman"/>
                              <w:b/>
                              <w:spacing w:val="-3"/>
                              <w:sz w:val="16"/>
                            </w:rPr>
                            <w:t xml:space="preserve"> </w:t>
                          </w:r>
                          <w:r>
                            <w:rPr>
                              <w:rFonts w:ascii="Times New Roman"/>
                              <w:b/>
                              <w:spacing w:val="-1"/>
                              <w:sz w:val="16"/>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15904" id="_x0000_t202" coordsize="21600,21600" o:spt="202" path="m,l,21600r21600,l21600,xe">
              <v:stroke joinstyle="miter"/>
              <v:path gradientshapeok="t" o:connecttype="rect"/>
            </v:shapetype>
            <v:shape id="Text Box 237" o:spid="_x0000_s1190" type="#_x0000_t202" style="position:absolute;left:0;text-align:left;margin-left:190.9pt;margin-top:742.95pt;width:253.4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VUrwIAAK0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" filled="f" stroked="f">
              <v:textbox inset="0,0,0,0">
                <w:txbxContent>
                  <w:p w14:paraId="51984918" w14:textId="77777777" w:rsidR="00D77703" w:rsidRDefault="00D77703" w:rsidP="00D77703">
                    <w:pPr>
                      <w:ind w:left="20"/>
                      <w:rPr>
                        <w:rFonts w:ascii="Times New Roman" w:eastAsia="Times New Roman" w:hAnsi="Times New Roman" w:cs="Times New Roman"/>
                        <w:sz w:val="16"/>
                        <w:szCs w:val="16"/>
                      </w:rPr>
                    </w:pPr>
                    <w:r>
                      <w:rPr>
                        <w:rFonts w:ascii="Times New Roman"/>
                        <w:b/>
                        <w:sz w:val="16"/>
                      </w:rPr>
                      <w:t>THE</w:t>
                    </w:r>
                    <w:r>
                      <w:rPr>
                        <w:rFonts w:ascii="Times New Roman"/>
                        <w:b/>
                        <w:spacing w:val="-2"/>
                        <w:sz w:val="16"/>
                      </w:rPr>
                      <w:t xml:space="preserve"> </w:t>
                    </w:r>
                    <w:r>
                      <w:rPr>
                        <w:rFonts w:ascii="Times New Roman"/>
                        <w:b/>
                        <w:spacing w:val="-1"/>
                        <w:sz w:val="16"/>
                      </w:rPr>
                      <w:t>DISTRICT COURT</w:t>
                    </w:r>
                    <w:r>
                      <w:rPr>
                        <w:rFonts w:ascii="Times New Roman"/>
                        <w:b/>
                        <w:spacing w:val="1"/>
                        <w:sz w:val="16"/>
                      </w:rPr>
                      <w:t xml:space="preserve"> </w:t>
                    </w:r>
                    <w:r>
                      <w:rPr>
                        <w:rFonts w:ascii="Times New Roman"/>
                        <w:b/>
                        <w:sz w:val="16"/>
                      </w:rPr>
                      <w:t>IS</w:t>
                    </w:r>
                    <w:r>
                      <w:rPr>
                        <w:rFonts w:ascii="Times New Roman"/>
                        <w:b/>
                        <w:spacing w:val="-1"/>
                        <w:sz w:val="16"/>
                      </w:rPr>
                      <w:t xml:space="preserve"> AN</w:t>
                    </w:r>
                    <w:r>
                      <w:rPr>
                        <w:rFonts w:ascii="Times New Roman"/>
                        <w:b/>
                        <w:spacing w:val="-3"/>
                        <w:sz w:val="16"/>
                      </w:rPr>
                      <w:t xml:space="preserve"> </w:t>
                    </w:r>
                    <w:r>
                      <w:rPr>
                        <w:rFonts w:ascii="Times New Roman"/>
                        <w:b/>
                        <w:spacing w:val="-1"/>
                        <w:sz w:val="16"/>
                      </w:rPr>
                      <w:t>EQUAL</w:t>
                    </w:r>
                    <w:r>
                      <w:rPr>
                        <w:rFonts w:ascii="Times New Roman"/>
                        <w:b/>
                        <w:spacing w:val="1"/>
                        <w:sz w:val="16"/>
                      </w:rPr>
                      <w:t xml:space="preserve"> </w:t>
                    </w:r>
                    <w:r>
                      <w:rPr>
                        <w:rFonts w:ascii="Times New Roman"/>
                        <w:b/>
                        <w:spacing w:val="-1"/>
                        <w:sz w:val="16"/>
                      </w:rPr>
                      <w:t>OPPORTUNITY</w:t>
                    </w:r>
                    <w:r>
                      <w:rPr>
                        <w:rFonts w:ascii="Times New Roman"/>
                        <w:b/>
                        <w:spacing w:val="-3"/>
                        <w:sz w:val="16"/>
                      </w:rPr>
                      <w:t xml:space="preserve"> </w:t>
                    </w:r>
                    <w:r>
                      <w:rPr>
                        <w:rFonts w:ascii="Times New Roman"/>
                        <w:b/>
                        <w:spacing w:val="-1"/>
                        <w:sz w:val="16"/>
                      </w:rPr>
                      <w:t>EMPLOYER</w:t>
                    </w:r>
                  </w:p>
                </w:txbxContent>
              </v:textbox>
              <w10:wrap anchorx="page" anchory="page"/>
            </v:shape>
          </w:pict>
        </mc:Fallback>
      </mc:AlternateContent>
    </w:r>
    <w:r w:rsidRPr="00F50DFB">
      <w:rPr>
        <w:rFonts w:ascii="Times New Roman" w:hAnsi="Times New Roman" w:cs="Times New Roman"/>
        <w:sz w:val="20"/>
        <w:szCs w:val="20"/>
      </w:rPr>
      <w:t xml:space="preserve">Page </w:t>
    </w:r>
    <w:r w:rsidRPr="00F50DFB">
      <w:rPr>
        <w:rFonts w:ascii="Times New Roman" w:hAnsi="Times New Roman" w:cs="Times New Roman"/>
        <w:sz w:val="20"/>
        <w:szCs w:val="20"/>
      </w:rPr>
      <w:fldChar w:fldCharType="begin"/>
    </w:r>
    <w:r w:rsidRPr="00F50DFB">
      <w:rPr>
        <w:rFonts w:ascii="Times New Roman" w:hAnsi="Times New Roman" w:cs="Times New Roman"/>
        <w:sz w:val="20"/>
        <w:szCs w:val="20"/>
      </w:rPr>
      <w:instrText xml:space="preserve"> PAGE   \* MERGEFORMAT </w:instrText>
    </w:r>
    <w:r w:rsidRPr="00F50DFB">
      <w:rPr>
        <w:rFonts w:ascii="Times New Roman" w:hAnsi="Times New Roman" w:cs="Times New Roman"/>
        <w:sz w:val="20"/>
        <w:szCs w:val="20"/>
      </w:rPr>
      <w:fldChar w:fldCharType="separate"/>
    </w:r>
    <w:r w:rsidR="007548DA">
      <w:rPr>
        <w:rFonts w:ascii="Times New Roman" w:hAnsi="Times New Roman" w:cs="Times New Roman"/>
        <w:noProof/>
        <w:sz w:val="20"/>
        <w:szCs w:val="20"/>
      </w:rPr>
      <w:t>3</w:t>
    </w:r>
    <w:r w:rsidRPr="00F50DFB">
      <w:rPr>
        <w:rFonts w:ascii="Times New Roman" w:hAnsi="Times New Roman" w:cs="Times New Roman"/>
        <w:noProof/>
        <w:sz w:val="20"/>
        <w:szCs w:val="20"/>
      </w:rPr>
      <w:fldChar w:fldCharType="end"/>
    </w:r>
    <w:r w:rsidRPr="00F50DFB">
      <w:rPr>
        <w:rFonts w:ascii="Times New Roman" w:hAnsi="Times New Roman" w:cs="Times New Roman"/>
        <w:noProof/>
        <w:sz w:val="20"/>
        <w:szCs w:val="20"/>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113BD" w14:textId="77777777" w:rsidR="00830C6D" w:rsidRDefault="00DF407A">
      <w:r>
        <w:separator/>
      </w:r>
    </w:p>
  </w:footnote>
  <w:footnote w:type="continuationSeparator" w:id="0">
    <w:p w14:paraId="1D5A0636" w14:textId="77777777" w:rsidR="00830C6D" w:rsidRDefault="00DF4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712F"/>
    <w:multiLevelType w:val="hybridMultilevel"/>
    <w:tmpl w:val="D3A0527C"/>
    <w:lvl w:ilvl="0" w:tplc="BDE6B042">
      <w:start w:val="1"/>
      <w:numFmt w:val="lowerLetter"/>
      <w:lvlText w:val="(%1)"/>
      <w:lvlJc w:val="left"/>
      <w:pPr>
        <w:ind w:left="100" w:hanging="344"/>
        <w:jc w:val="left"/>
      </w:pPr>
      <w:rPr>
        <w:rFonts w:ascii="Times New Roman" w:eastAsia="Times New Roman" w:hAnsi="Times New Roman" w:hint="default"/>
        <w:b/>
        <w:bCs/>
        <w:sz w:val="24"/>
        <w:szCs w:val="24"/>
      </w:rPr>
    </w:lvl>
    <w:lvl w:ilvl="1" w:tplc="5178DD56">
      <w:start w:val="1"/>
      <w:numFmt w:val="bullet"/>
      <w:lvlText w:val="•"/>
      <w:lvlJc w:val="left"/>
      <w:pPr>
        <w:ind w:left="1048" w:hanging="344"/>
      </w:pPr>
      <w:rPr>
        <w:rFonts w:hint="default"/>
      </w:rPr>
    </w:lvl>
    <w:lvl w:ilvl="2" w:tplc="A9F47644">
      <w:start w:val="1"/>
      <w:numFmt w:val="bullet"/>
      <w:lvlText w:val="•"/>
      <w:lvlJc w:val="left"/>
      <w:pPr>
        <w:ind w:left="1996" w:hanging="344"/>
      </w:pPr>
      <w:rPr>
        <w:rFonts w:hint="default"/>
      </w:rPr>
    </w:lvl>
    <w:lvl w:ilvl="3" w:tplc="98569B54">
      <w:start w:val="1"/>
      <w:numFmt w:val="bullet"/>
      <w:lvlText w:val="•"/>
      <w:lvlJc w:val="left"/>
      <w:pPr>
        <w:ind w:left="2944" w:hanging="344"/>
      </w:pPr>
      <w:rPr>
        <w:rFonts w:hint="default"/>
      </w:rPr>
    </w:lvl>
    <w:lvl w:ilvl="4" w:tplc="53BEF6B2">
      <w:start w:val="1"/>
      <w:numFmt w:val="bullet"/>
      <w:lvlText w:val="•"/>
      <w:lvlJc w:val="left"/>
      <w:pPr>
        <w:ind w:left="3892" w:hanging="344"/>
      </w:pPr>
      <w:rPr>
        <w:rFonts w:hint="default"/>
      </w:rPr>
    </w:lvl>
    <w:lvl w:ilvl="5" w:tplc="9D30B274">
      <w:start w:val="1"/>
      <w:numFmt w:val="bullet"/>
      <w:lvlText w:val="•"/>
      <w:lvlJc w:val="left"/>
      <w:pPr>
        <w:ind w:left="4840" w:hanging="344"/>
      </w:pPr>
      <w:rPr>
        <w:rFonts w:hint="default"/>
      </w:rPr>
    </w:lvl>
    <w:lvl w:ilvl="6" w:tplc="A0AEA410">
      <w:start w:val="1"/>
      <w:numFmt w:val="bullet"/>
      <w:lvlText w:val="•"/>
      <w:lvlJc w:val="left"/>
      <w:pPr>
        <w:ind w:left="5788" w:hanging="344"/>
      </w:pPr>
      <w:rPr>
        <w:rFonts w:hint="default"/>
      </w:rPr>
    </w:lvl>
    <w:lvl w:ilvl="7" w:tplc="A97CAE34">
      <w:start w:val="1"/>
      <w:numFmt w:val="bullet"/>
      <w:lvlText w:val="•"/>
      <w:lvlJc w:val="left"/>
      <w:pPr>
        <w:ind w:left="6736" w:hanging="344"/>
      </w:pPr>
      <w:rPr>
        <w:rFonts w:hint="default"/>
      </w:rPr>
    </w:lvl>
    <w:lvl w:ilvl="8" w:tplc="A5623262">
      <w:start w:val="1"/>
      <w:numFmt w:val="bullet"/>
      <w:lvlText w:val="•"/>
      <w:lvlJc w:val="left"/>
      <w:pPr>
        <w:ind w:left="7684" w:hanging="344"/>
      </w:pPr>
      <w:rPr>
        <w:rFonts w:hint="default"/>
      </w:rPr>
    </w:lvl>
  </w:abstractNum>
  <w:abstractNum w:abstractNumId="1" w15:restartNumberingAfterBreak="0">
    <w:nsid w:val="1B1D52BF"/>
    <w:multiLevelType w:val="hybridMultilevel"/>
    <w:tmpl w:val="442242AC"/>
    <w:lvl w:ilvl="0" w:tplc="4C68A17A">
      <w:start w:val="1"/>
      <w:numFmt w:val="bullet"/>
      <w:lvlText w:val="❒"/>
      <w:lvlJc w:val="left"/>
      <w:pPr>
        <w:ind w:left="2448" w:hanging="270"/>
      </w:pPr>
      <w:rPr>
        <w:rFonts w:ascii="WP IconicSymbolsA" w:eastAsia="WP IconicSymbolsA" w:hAnsi="WP IconicSymbolsA" w:hint="default"/>
        <w:w w:val="75"/>
        <w:sz w:val="20"/>
        <w:szCs w:val="20"/>
      </w:rPr>
    </w:lvl>
    <w:lvl w:ilvl="1" w:tplc="2C08B054">
      <w:start w:val="1"/>
      <w:numFmt w:val="bullet"/>
      <w:lvlText w:val="•"/>
      <w:lvlJc w:val="left"/>
      <w:pPr>
        <w:ind w:left="3305" w:hanging="270"/>
      </w:pPr>
      <w:rPr>
        <w:rFonts w:hint="default"/>
      </w:rPr>
    </w:lvl>
    <w:lvl w:ilvl="2" w:tplc="01B4D844">
      <w:start w:val="1"/>
      <w:numFmt w:val="bullet"/>
      <w:lvlText w:val="•"/>
      <w:lvlJc w:val="left"/>
      <w:pPr>
        <w:ind w:left="4162" w:hanging="270"/>
      </w:pPr>
      <w:rPr>
        <w:rFonts w:hint="default"/>
      </w:rPr>
    </w:lvl>
    <w:lvl w:ilvl="3" w:tplc="6966F5F8">
      <w:start w:val="1"/>
      <w:numFmt w:val="bullet"/>
      <w:lvlText w:val="•"/>
      <w:lvlJc w:val="left"/>
      <w:pPr>
        <w:ind w:left="5019" w:hanging="270"/>
      </w:pPr>
      <w:rPr>
        <w:rFonts w:hint="default"/>
      </w:rPr>
    </w:lvl>
    <w:lvl w:ilvl="4" w:tplc="C3D09A32">
      <w:start w:val="1"/>
      <w:numFmt w:val="bullet"/>
      <w:lvlText w:val="•"/>
      <w:lvlJc w:val="left"/>
      <w:pPr>
        <w:ind w:left="5877" w:hanging="270"/>
      </w:pPr>
      <w:rPr>
        <w:rFonts w:hint="default"/>
      </w:rPr>
    </w:lvl>
    <w:lvl w:ilvl="5" w:tplc="0A6A09F6">
      <w:start w:val="1"/>
      <w:numFmt w:val="bullet"/>
      <w:lvlText w:val="•"/>
      <w:lvlJc w:val="left"/>
      <w:pPr>
        <w:ind w:left="6734" w:hanging="270"/>
      </w:pPr>
      <w:rPr>
        <w:rFonts w:hint="default"/>
      </w:rPr>
    </w:lvl>
    <w:lvl w:ilvl="6" w:tplc="9EF46D66">
      <w:start w:val="1"/>
      <w:numFmt w:val="bullet"/>
      <w:lvlText w:val="•"/>
      <w:lvlJc w:val="left"/>
      <w:pPr>
        <w:ind w:left="7591" w:hanging="270"/>
      </w:pPr>
      <w:rPr>
        <w:rFonts w:hint="default"/>
      </w:rPr>
    </w:lvl>
    <w:lvl w:ilvl="7" w:tplc="46768B44">
      <w:start w:val="1"/>
      <w:numFmt w:val="bullet"/>
      <w:lvlText w:val="•"/>
      <w:lvlJc w:val="left"/>
      <w:pPr>
        <w:ind w:left="8448" w:hanging="270"/>
      </w:pPr>
      <w:rPr>
        <w:rFonts w:hint="default"/>
      </w:rPr>
    </w:lvl>
    <w:lvl w:ilvl="8" w:tplc="58A89532">
      <w:start w:val="1"/>
      <w:numFmt w:val="bullet"/>
      <w:lvlText w:val="•"/>
      <w:lvlJc w:val="left"/>
      <w:pPr>
        <w:ind w:left="9305" w:hanging="270"/>
      </w:pPr>
      <w:rPr>
        <w:rFonts w:hint="default"/>
      </w:rPr>
    </w:lvl>
  </w:abstractNum>
  <w:abstractNum w:abstractNumId="2" w15:restartNumberingAfterBreak="0">
    <w:nsid w:val="1D7008BC"/>
    <w:multiLevelType w:val="hybridMultilevel"/>
    <w:tmpl w:val="207A347A"/>
    <w:lvl w:ilvl="0" w:tplc="8388A234">
      <w:start w:val="12"/>
      <w:numFmt w:val="decimal"/>
      <w:lvlText w:val="%1."/>
      <w:lvlJc w:val="left"/>
      <w:pPr>
        <w:ind w:left="679" w:hanging="540"/>
        <w:jc w:val="left"/>
      </w:pPr>
      <w:rPr>
        <w:rFonts w:ascii="Times New Roman" w:eastAsia="PMingLiU" w:hAnsi="Times New Roman" w:hint="default"/>
        <w:w w:val="99"/>
        <w:sz w:val="20"/>
        <w:szCs w:val="20"/>
      </w:rPr>
    </w:lvl>
    <w:lvl w:ilvl="1" w:tplc="4E660406">
      <w:start w:val="2"/>
      <w:numFmt w:val="lowerLetter"/>
      <w:lvlText w:val="%2)"/>
      <w:lvlJc w:val="left"/>
      <w:pPr>
        <w:ind w:left="896" w:hanging="218"/>
        <w:jc w:val="left"/>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jc w:val="left"/>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3" w15:restartNumberingAfterBreak="0">
    <w:nsid w:val="1E991708"/>
    <w:multiLevelType w:val="hybridMultilevel"/>
    <w:tmpl w:val="931ACD60"/>
    <w:lvl w:ilvl="0" w:tplc="77D82E8E">
      <w:start w:val="12"/>
      <w:numFmt w:val="decimal"/>
      <w:lvlText w:val="%1."/>
      <w:lvlJc w:val="left"/>
      <w:pPr>
        <w:ind w:left="679" w:hanging="540"/>
        <w:jc w:val="left"/>
      </w:pPr>
      <w:rPr>
        <w:rFonts w:ascii="PMingLiU" w:eastAsia="PMingLiU" w:hAnsi="PMingLiU" w:hint="default"/>
        <w:w w:val="99"/>
        <w:sz w:val="20"/>
        <w:szCs w:val="20"/>
      </w:rPr>
    </w:lvl>
    <w:lvl w:ilvl="1" w:tplc="4E660406">
      <w:start w:val="2"/>
      <w:numFmt w:val="lowerLetter"/>
      <w:lvlText w:val="%2)"/>
      <w:lvlJc w:val="left"/>
      <w:pPr>
        <w:ind w:left="896" w:hanging="218"/>
        <w:jc w:val="left"/>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jc w:val="left"/>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4" w15:restartNumberingAfterBreak="0">
    <w:nsid w:val="221F2C76"/>
    <w:multiLevelType w:val="multilevel"/>
    <w:tmpl w:val="8B40A99C"/>
    <w:lvl w:ilvl="0">
      <w:start w:val="21"/>
      <w:numFmt w:val="upperLetter"/>
      <w:lvlText w:val="%1"/>
      <w:lvlJc w:val="left"/>
      <w:pPr>
        <w:ind w:left="100" w:hanging="536"/>
        <w:jc w:val="left"/>
      </w:pPr>
      <w:rPr>
        <w:rFonts w:hint="default"/>
      </w:rPr>
    </w:lvl>
    <w:lvl w:ilvl="1">
      <w:start w:val="19"/>
      <w:numFmt w:val="upperLetter"/>
      <w:lvlText w:val="%1.%2."/>
      <w:lvlJc w:val="left"/>
      <w:pPr>
        <w:ind w:left="100" w:hanging="536"/>
        <w:jc w:val="left"/>
      </w:pPr>
      <w:rPr>
        <w:rFonts w:ascii="Arial" w:eastAsia="Arial" w:hAnsi="Arial" w:hint="default"/>
        <w:sz w:val="24"/>
        <w:szCs w:val="24"/>
      </w:rPr>
    </w:lvl>
    <w:lvl w:ilvl="2">
      <w:start w:val="1"/>
      <w:numFmt w:val="lowerLetter"/>
      <w:lvlText w:val="(%3)"/>
      <w:lvlJc w:val="left"/>
      <w:pPr>
        <w:ind w:left="1540" w:hanging="720"/>
        <w:jc w:val="left"/>
      </w:pPr>
      <w:rPr>
        <w:rFonts w:ascii="Arial" w:eastAsia="Arial" w:hAnsi="Arial" w:hint="default"/>
        <w:sz w:val="24"/>
        <w:szCs w:val="24"/>
      </w:rPr>
    </w:lvl>
    <w:lvl w:ilvl="3">
      <w:start w:val="1"/>
      <w:numFmt w:val="bullet"/>
      <w:lvlText w:val="•"/>
      <w:lvlJc w:val="left"/>
      <w:pPr>
        <w:ind w:left="3322" w:hanging="720"/>
      </w:pPr>
      <w:rPr>
        <w:rFonts w:hint="default"/>
      </w:rPr>
    </w:lvl>
    <w:lvl w:ilvl="4">
      <w:start w:val="1"/>
      <w:numFmt w:val="bullet"/>
      <w:lvlText w:val="•"/>
      <w:lvlJc w:val="left"/>
      <w:pPr>
        <w:ind w:left="4213" w:hanging="720"/>
      </w:pPr>
      <w:rPr>
        <w:rFonts w:hint="default"/>
      </w:rPr>
    </w:lvl>
    <w:lvl w:ilvl="5">
      <w:start w:val="1"/>
      <w:numFmt w:val="bullet"/>
      <w:lvlText w:val="•"/>
      <w:lvlJc w:val="left"/>
      <w:pPr>
        <w:ind w:left="5104" w:hanging="720"/>
      </w:pPr>
      <w:rPr>
        <w:rFonts w:hint="default"/>
      </w:rPr>
    </w:lvl>
    <w:lvl w:ilvl="6">
      <w:start w:val="1"/>
      <w:numFmt w:val="bullet"/>
      <w:lvlText w:val="•"/>
      <w:lvlJc w:val="left"/>
      <w:pPr>
        <w:ind w:left="5995" w:hanging="720"/>
      </w:pPr>
      <w:rPr>
        <w:rFonts w:hint="default"/>
      </w:rPr>
    </w:lvl>
    <w:lvl w:ilvl="7">
      <w:start w:val="1"/>
      <w:numFmt w:val="bullet"/>
      <w:lvlText w:val="•"/>
      <w:lvlJc w:val="left"/>
      <w:pPr>
        <w:ind w:left="6886" w:hanging="720"/>
      </w:pPr>
      <w:rPr>
        <w:rFonts w:hint="default"/>
      </w:rPr>
    </w:lvl>
    <w:lvl w:ilvl="8">
      <w:start w:val="1"/>
      <w:numFmt w:val="bullet"/>
      <w:lvlText w:val="•"/>
      <w:lvlJc w:val="left"/>
      <w:pPr>
        <w:ind w:left="7777" w:hanging="720"/>
      </w:pPr>
      <w:rPr>
        <w:rFonts w:hint="default"/>
      </w:rPr>
    </w:lvl>
  </w:abstractNum>
  <w:abstractNum w:abstractNumId="5" w15:restartNumberingAfterBreak="0">
    <w:nsid w:val="28E74D46"/>
    <w:multiLevelType w:val="hybridMultilevel"/>
    <w:tmpl w:val="5F6644BE"/>
    <w:lvl w:ilvl="0" w:tplc="AB3E1904">
      <w:start w:val="1"/>
      <w:numFmt w:val="lowerLetter"/>
      <w:lvlText w:val="(%1)"/>
      <w:lvlJc w:val="left"/>
      <w:pPr>
        <w:ind w:left="100" w:hanging="360"/>
        <w:jc w:val="left"/>
      </w:pPr>
      <w:rPr>
        <w:rFonts w:ascii="Times New Roman" w:eastAsia="Times New Roman" w:hAnsi="Times New Roman" w:hint="default"/>
        <w:b/>
        <w:bCs/>
        <w:sz w:val="24"/>
        <w:szCs w:val="24"/>
      </w:rPr>
    </w:lvl>
    <w:lvl w:ilvl="1" w:tplc="3880195E">
      <w:start w:val="1"/>
      <w:numFmt w:val="decimal"/>
      <w:lvlText w:val="(%2)"/>
      <w:lvlJc w:val="left"/>
      <w:pPr>
        <w:ind w:left="280" w:hanging="327"/>
        <w:jc w:val="left"/>
      </w:pPr>
      <w:rPr>
        <w:rFonts w:ascii="Times New Roman" w:eastAsia="Times New Roman" w:hAnsi="Times New Roman" w:hint="default"/>
        <w:b/>
        <w:bCs/>
        <w:sz w:val="24"/>
        <w:szCs w:val="24"/>
      </w:rPr>
    </w:lvl>
    <w:lvl w:ilvl="2" w:tplc="7AAA6754">
      <w:start w:val="1"/>
      <w:numFmt w:val="bullet"/>
      <w:lvlText w:val="•"/>
      <w:lvlJc w:val="left"/>
      <w:pPr>
        <w:ind w:left="820" w:hanging="327"/>
      </w:pPr>
      <w:rPr>
        <w:rFonts w:hint="default"/>
      </w:rPr>
    </w:lvl>
    <w:lvl w:ilvl="3" w:tplc="87960EF6">
      <w:start w:val="1"/>
      <w:numFmt w:val="bullet"/>
      <w:lvlText w:val="•"/>
      <w:lvlJc w:val="left"/>
      <w:pPr>
        <w:ind w:left="1915" w:hanging="327"/>
      </w:pPr>
      <w:rPr>
        <w:rFonts w:hint="default"/>
      </w:rPr>
    </w:lvl>
    <w:lvl w:ilvl="4" w:tplc="5588B400">
      <w:start w:val="1"/>
      <w:numFmt w:val="bullet"/>
      <w:lvlText w:val="•"/>
      <w:lvlJc w:val="left"/>
      <w:pPr>
        <w:ind w:left="3010" w:hanging="327"/>
      </w:pPr>
      <w:rPr>
        <w:rFonts w:hint="default"/>
      </w:rPr>
    </w:lvl>
    <w:lvl w:ilvl="5" w:tplc="0FEE7A86">
      <w:start w:val="1"/>
      <w:numFmt w:val="bullet"/>
      <w:lvlText w:val="•"/>
      <w:lvlJc w:val="left"/>
      <w:pPr>
        <w:ind w:left="4105" w:hanging="327"/>
      </w:pPr>
      <w:rPr>
        <w:rFonts w:hint="default"/>
      </w:rPr>
    </w:lvl>
    <w:lvl w:ilvl="6" w:tplc="E1D2CCE6">
      <w:start w:val="1"/>
      <w:numFmt w:val="bullet"/>
      <w:lvlText w:val="•"/>
      <w:lvlJc w:val="left"/>
      <w:pPr>
        <w:ind w:left="5200" w:hanging="327"/>
      </w:pPr>
      <w:rPr>
        <w:rFonts w:hint="default"/>
      </w:rPr>
    </w:lvl>
    <w:lvl w:ilvl="7" w:tplc="23B2E1E2">
      <w:start w:val="1"/>
      <w:numFmt w:val="bullet"/>
      <w:lvlText w:val="•"/>
      <w:lvlJc w:val="left"/>
      <w:pPr>
        <w:ind w:left="6295" w:hanging="327"/>
      </w:pPr>
      <w:rPr>
        <w:rFonts w:hint="default"/>
      </w:rPr>
    </w:lvl>
    <w:lvl w:ilvl="8" w:tplc="15D29E84">
      <w:start w:val="1"/>
      <w:numFmt w:val="bullet"/>
      <w:lvlText w:val="•"/>
      <w:lvlJc w:val="left"/>
      <w:pPr>
        <w:ind w:left="7390" w:hanging="327"/>
      </w:pPr>
      <w:rPr>
        <w:rFonts w:hint="default"/>
      </w:rPr>
    </w:lvl>
  </w:abstractNum>
  <w:abstractNum w:abstractNumId="6" w15:restartNumberingAfterBreak="0">
    <w:nsid w:val="2EBC1BF3"/>
    <w:multiLevelType w:val="hybridMultilevel"/>
    <w:tmpl w:val="C7CED04E"/>
    <w:lvl w:ilvl="0" w:tplc="CFF0C886">
      <w:start w:val="1"/>
      <w:numFmt w:val="lowerLetter"/>
      <w:lvlText w:val="(%1)"/>
      <w:lvlJc w:val="left"/>
      <w:pPr>
        <w:ind w:left="1540" w:hanging="720"/>
        <w:jc w:val="left"/>
      </w:pPr>
      <w:rPr>
        <w:rFonts w:ascii="Arial" w:eastAsia="Arial" w:hAnsi="Arial" w:hint="default"/>
        <w:sz w:val="24"/>
        <w:szCs w:val="24"/>
      </w:rPr>
    </w:lvl>
    <w:lvl w:ilvl="1" w:tplc="70A4CA62">
      <w:start w:val="1"/>
      <w:numFmt w:val="bullet"/>
      <w:lvlText w:val="•"/>
      <w:lvlJc w:val="left"/>
      <w:pPr>
        <w:ind w:left="2342" w:hanging="720"/>
      </w:pPr>
      <w:rPr>
        <w:rFonts w:hint="default"/>
      </w:rPr>
    </w:lvl>
    <w:lvl w:ilvl="2" w:tplc="9EFCC892">
      <w:start w:val="1"/>
      <w:numFmt w:val="bullet"/>
      <w:lvlText w:val="•"/>
      <w:lvlJc w:val="left"/>
      <w:pPr>
        <w:ind w:left="3144" w:hanging="720"/>
      </w:pPr>
      <w:rPr>
        <w:rFonts w:hint="default"/>
      </w:rPr>
    </w:lvl>
    <w:lvl w:ilvl="3" w:tplc="237A47BA">
      <w:start w:val="1"/>
      <w:numFmt w:val="bullet"/>
      <w:lvlText w:val="•"/>
      <w:lvlJc w:val="left"/>
      <w:pPr>
        <w:ind w:left="3946" w:hanging="720"/>
      </w:pPr>
      <w:rPr>
        <w:rFonts w:hint="default"/>
      </w:rPr>
    </w:lvl>
    <w:lvl w:ilvl="4" w:tplc="2346AC50">
      <w:start w:val="1"/>
      <w:numFmt w:val="bullet"/>
      <w:lvlText w:val="•"/>
      <w:lvlJc w:val="left"/>
      <w:pPr>
        <w:ind w:left="4748" w:hanging="720"/>
      </w:pPr>
      <w:rPr>
        <w:rFonts w:hint="default"/>
      </w:rPr>
    </w:lvl>
    <w:lvl w:ilvl="5" w:tplc="1A687CC6">
      <w:start w:val="1"/>
      <w:numFmt w:val="bullet"/>
      <w:lvlText w:val="•"/>
      <w:lvlJc w:val="left"/>
      <w:pPr>
        <w:ind w:left="5550" w:hanging="720"/>
      </w:pPr>
      <w:rPr>
        <w:rFonts w:hint="default"/>
      </w:rPr>
    </w:lvl>
    <w:lvl w:ilvl="6" w:tplc="1AF0CC92">
      <w:start w:val="1"/>
      <w:numFmt w:val="bullet"/>
      <w:lvlText w:val="•"/>
      <w:lvlJc w:val="left"/>
      <w:pPr>
        <w:ind w:left="6352" w:hanging="720"/>
      </w:pPr>
      <w:rPr>
        <w:rFonts w:hint="default"/>
      </w:rPr>
    </w:lvl>
    <w:lvl w:ilvl="7" w:tplc="A23A20B0">
      <w:start w:val="1"/>
      <w:numFmt w:val="bullet"/>
      <w:lvlText w:val="•"/>
      <w:lvlJc w:val="left"/>
      <w:pPr>
        <w:ind w:left="7154" w:hanging="720"/>
      </w:pPr>
      <w:rPr>
        <w:rFonts w:hint="default"/>
      </w:rPr>
    </w:lvl>
    <w:lvl w:ilvl="8" w:tplc="42729736">
      <w:start w:val="1"/>
      <w:numFmt w:val="bullet"/>
      <w:lvlText w:val="•"/>
      <w:lvlJc w:val="left"/>
      <w:pPr>
        <w:ind w:left="7956" w:hanging="720"/>
      </w:pPr>
      <w:rPr>
        <w:rFonts w:hint="default"/>
      </w:rPr>
    </w:lvl>
  </w:abstractNum>
  <w:abstractNum w:abstractNumId="7" w15:restartNumberingAfterBreak="0">
    <w:nsid w:val="2FA33A65"/>
    <w:multiLevelType w:val="hybridMultilevel"/>
    <w:tmpl w:val="DA021B98"/>
    <w:lvl w:ilvl="0" w:tplc="18AA86CC">
      <w:start w:val="1"/>
      <w:numFmt w:val="lowerLetter"/>
      <w:lvlText w:val="(%1)"/>
      <w:lvlJc w:val="left"/>
      <w:pPr>
        <w:ind w:left="100" w:hanging="471"/>
        <w:jc w:val="left"/>
      </w:pPr>
      <w:rPr>
        <w:rFonts w:ascii="Times New Roman" w:eastAsia="Times New Roman" w:hAnsi="Times New Roman" w:hint="default"/>
        <w:b/>
        <w:bCs/>
        <w:sz w:val="24"/>
        <w:szCs w:val="24"/>
      </w:rPr>
    </w:lvl>
    <w:lvl w:ilvl="1" w:tplc="D5628C28">
      <w:start w:val="1"/>
      <w:numFmt w:val="lowerLetter"/>
      <w:lvlText w:val="(%2)"/>
      <w:lvlJc w:val="left"/>
      <w:pPr>
        <w:ind w:left="1580" w:hanging="720"/>
        <w:jc w:val="left"/>
      </w:pPr>
      <w:rPr>
        <w:rFonts w:ascii="Arial" w:eastAsia="Arial" w:hAnsi="Arial" w:hint="default"/>
        <w:sz w:val="24"/>
        <w:szCs w:val="24"/>
      </w:rPr>
    </w:lvl>
    <w:lvl w:ilvl="2" w:tplc="81D2DF40">
      <w:start w:val="1"/>
      <w:numFmt w:val="bullet"/>
      <w:lvlText w:val="•"/>
      <w:lvlJc w:val="left"/>
      <w:pPr>
        <w:ind w:left="2469" w:hanging="720"/>
      </w:pPr>
      <w:rPr>
        <w:rFonts w:hint="default"/>
      </w:rPr>
    </w:lvl>
    <w:lvl w:ilvl="3" w:tplc="57140030">
      <w:start w:val="1"/>
      <w:numFmt w:val="bullet"/>
      <w:lvlText w:val="•"/>
      <w:lvlJc w:val="left"/>
      <w:pPr>
        <w:ind w:left="3358" w:hanging="720"/>
      </w:pPr>
      <w:rPr>
        <w:rFonts w:hint="default"/>
      </w:rPr>
    </w:lvl>
    <w:lvl w:ilvl="4" w:tplc="A0EE4D9E">
      <w:start w:val="1"/>
      <w:numFmt w:val="bullet"/>
      <w:lvlText w:val="•"/>
      <w:lvlJc w:val="left"/>
      <w:pPr>
        <w:ind w:left="4246" w:hanging="720"/>
      </w:pPr>
      <w:rPr>
        <w:rFonts w:hint="default"/>
      </w:rPr>
    </w:lvl>
    <w:lvl w:ilvl="5" w:tplc="1D280808">
      <w:start w:val="1"/>
      <w:numFmt w:val="bullet"/>
      <w:lvlText w:val="•"/>
      <w:lvlJc w:val="left"/>
      <w:pPr>
        <w:ind w:left="5135" w:hanging="720"/>
      </w:pPr>
      <w:rPr>
        <w:rFonts w:hint="default"/>
      </w:rPr>
    </w:lvl>
    <w:lvl w:ilvl="6" w:tplc="88C6934A">
      <w:start w:val="1"/>
      <w:numFmt w:val="bullet"/>
      <w:lvlText w:val="•"/>
      <w:lvlJc w:val="left"/>
      <w:pPr>
        <w:ind w:left="6024" w:hanging="720"/>
      </w:pPr>
      <w:rPr>
        <w:rFonts w:hint="default"/>
      </w:rPr>
    </w:lvl>
    <w:lvl w:ilvl="7" w:tplc="E88C00EC">
      <w:start w:val="1"/>
      <w:numFmt w:val="bullet"/>
      <w:lvlText w:val="•"/>
      <w:lvlJc w:val="left"/>
      <w:pPr>
        <w:ind w:left="6913" w:hanging="720"/>
      </w:pPr>
      <w:rPr>
        <w:rFonts w:hint="default"/>
      </w:rPr>
    </w:lvl>
    <w:lvl w:ilvl="8" w:tplc="C836773E">
      <w:start w:val="1"/>
      <w:numFmt w:val="bullet"/>
      <w:lvlText w:val="•"/>
      <w:lvlJc w:val="left"/>
      <w:pPr>
        <w:ind w:left="7802" w:hanging="720"/>
      </w:pPr>
      <w:rPr>
        <w:rFonts w:hint="default"/>
      </w:rPr>
    </w:lvl>
  </w:abstractNum>
  <w:abstractNum w:abstractNumId="8" w15:restartNumberingAfterBreak="0">
    <w:nsid w:val="30404482"/>
    <w:multiLevelType w:val="hybridMultilevel"/>
    <w:tmpl w:val="E280F6EA"/>
    <w:lvl w:ilvl="0" w:tplc="1A2EBECE">
      <w:start w:val="1"/>
      <w:numFmt w:val="bullet"/>
      <w:lvlText w:val="❒"/>
      <w:lvlJc w:val="left"/>
      <w:pPr>
        <w:ind w:left="948" w:hanging="270"/>
      </w:pPr>
      <w:rPr>
        <w:rFonts w:ascii="WP IconicSymbolsA" w:eastAsia="WP IconicSymbolsA" w:hAnsi="WP IconicSymbolsA" w:hint="default"/>
        <w:w w:val="75"/>
        <w:sz w:val="20"/>
        <w:szCs w:val="20"/>
      </w:rPr>
    </w:lvl>
    <w:lvl w:ilvl="1" w:tplc="63B6D960">
      <w:start w:val="1"/>
      <w:numFmt w:val="bullet"/>
      <w:lvlText w:val="•"/>
      <w:lvlJc w:val="left"/>
      <w:pPr>
        <w:ind w:left="1955" w:hanging="270"/>
      </w:pPr>
      <w:rPr>
        <w:rFonts w:hint="default"/>
      </w:rPr>
    </w:lvl>
    <w:lvl w:ilvl="2" w:tplc="D132EF36">
      <w:start w:val="1"/>
      <w:numFmt w:val="bullet"/>
      <w:lvlText w:val="•"/>
      <w:lvlJc w:val="left"/>
      <w:pPr>
        <w:ind w:left="2962" w:hanging="270"/>
      </w:pPr>
      <w:rPr>
        <w:rFonts w:hint="default"/>
      </w:rPr>
    </w:lvl>
    <w:lvl w:ilvl="3" w:tplc="74A2EB5A">
      <w:start w:val="1"/>
      <w:numFmt w:val="bullet"/>
      <w:lvlText w:val="•"/>
      <w:lvlJc w:val="left"/>
      <w:pPr>
        <w:ind w:left="3969" w:hanging="270"/>
      </w:pPr>
      <w:rPr>
        <w:rFonts w:hint="default"/>
      </w:rPr>
    </w:lvl>
    <w:lvl w:ilvl="4" w:tplc="69F2E9EC">
      <w:start w:val="1"/>
      <w:numFmt w:val="bullet"/>
      <w:lvlText w:val="•"/>
      <w:lvlJc w:val="left"/>
      <w:pPr>
        <w:ind w:left="4977" w:hanging="270"/>
      </w:pPr>
      <w:rPr>
        <w:rFonts w:hint="default"/>
      </w:rPr>
    </w:lvl>
    <w:lvl w:ilvl="5" w:tplc="90EAF9F0">
      <w:start w:val="1"/>
      <w:numFmt w:val="bullet"/>
      <w:lvlText w:val="•"/>
      <w:lvlJc w:val="left"/>
      <w:pPr>
        <w:ind w:left="5984" w:hanging="270"/>
      </w:pPr>
      <w:rPr>
        <w:rFonts w:hint="default"/>
      </w:rPr>
    </w:lvl>
    <w:lvl w:ilvl="6" w:tplc="2068B39C">
      <w:start w:val="1"/>
      <w:numFmt w:val="bullet"/>
      <w:lvlText w:val="•"/>
      <w:lvlJc w:val="left"/>
      <w:pPr>
        <w:ind w:left="6991" w:hanging="270"/>
      </w:pPr>
      <w:rPr>
        <w:rFonts w:hint="default"/>
      </w:rPr>
    </w:lvl>
    <w:lvl w:ilvl="7" w:tplc="E1784CD2">
      <w:start w:val="1"/>
      <w:numFmt w:val="bullet"/>
      <w:lvlText w:val="•"/>
      <w:lvlJc w:val="left"/>
      <w:pPr>
        <w:ind w:left="7998" w:hanging="270"/>
      </w:pPr>
      <w:rPr>
        <w:rFonts w:hint="default"/>
      </w:rPr>
    </w:lvl>
    <w:lvl w:ilvl="8" w:tplc="8D36B252">
      <w:start w:val="1"/>
      <w:numFmt w:val="bullet"/>
      <w:lvlText w:val="•"/>
      <w:lvlJc w:val="left"/>
      <w:pPr>
        <w:ind w:left="9005" w:hanging="270"/>
      </w:pPr>
      <w:rPr>
        <w:rFonts w:hint="default"/>
      </w:rPr>
    </w:lvl>
  </w:abstractNum>
  <w:abstractNum w:abstractNumId="9" w15:restartNumberingAfterBreak="0">
    <w:nsid w:val="311D724F"/>
    <w:multiLevelType w:val="hybridMultilevel"/>
    <w:tmpl w:val="5D0C1196"/>
    <w:lvl w:ilvl="0" w:tplc="4BC4FE96">
      <w:start w:val="1"/>
      <w:numFmt w:val="decimal"/>
      <w:lvlText w:val="(%1)"/>
      <w:lvlJc w:val="left"/>
      <w:pPr>
        <w:ind w:left="280" w:hanging="339"/>
        <w:jc w:val="left"/>
      </w:pPr>
      <w:rPr>
        <w:rFonts w:ascii="Times New Roman" w:eastAsia="Times New Roman" w:hAnsi="Times New Roman" w:hint="default"/>
        <w:b/>
        <w:bCs/>
        <w:sz w:val="24"/>
        <w:szCs w:val="24"/>
      </w:rPr>
    </w:lvl>
    <w:lvl w:ilvl="1" w:tplc="73AAAD86">
      <w:start w:val="1"/>
      <w:numFmt w:val="upperLetter"/>
      <w:lvlText w:val="(%2)"/>
      <w:lvlJc w:val="left"/>
      <w:pPr>
        <w:ind w:left="460" w:hanging="382"/>
        <w:jc w:val="left"/>
      </w:pPr>
      <w:rPr>
        <w:rFonts w:ascii="Times New Roman" w:eastAsia="Times New Roman" w:hAnsi="Times New Roman" w:hint="default"/>
        <w:b/>
        <w:bCs/>
        <w:sz w:val="24"/>
        <w:szCs w:val="24"/>
      </w:rPr>
    </w:lvl>
    <w:lvl w:ilvl="2" w:tplc="8F1EFF52">
      <w:start w:val="1"/>
      <w:numFmt w:val="upperLetter"/>
      <w:lvlText w:val="(%3)"/>
      <w:lvlJc w:val="left"/>
      <w:pPr>
        <w:ind w:left="1473" w:hanging="382"/>
      </w:pPr>
      <w:rPr>
        <w:rFonts w:ascii="Times New Roman" w:eastAsia="Times New Roman" w:hAnsi="Times New Roman" w:hint="default"/>
        <w:b/>
        <w:bCs/>
        <w:sz w:val="24"/>
        <w:szCs w:val="24"/>
      </w:rPr>
    </w:lvl>
    <w:lvl w:ilvl="3" w:tplc="AED2640A">
      <w:start w:val="1"/>
      <w:numFmt w:val="bullet"/>
      <w:lvlText w:val="•"/>
      <w:lvlJc w:val="left"/>
      <w:pPr>
        <w:ind w:left="2487" w:hanging="382"/>
      </w:pPr>
      <w:rPr>
        <w:rFonts w:hint="default"/>
      </w:rPr>
    </w:lvl>
    <w:lvl w:ilvl="4" w:tplc="3A74CF04">
      <w:start w:val="1"/>
      <w:numFmt w:val="bullet"/>
      <w:lvlText w:val="•"/>
      <w:lvlJc w:val="left"/>
      <w:pPr>
        <w:ind w:left="3500" w:hanging="382"/>
      </w:pPr>
      <w:rPr>
        <w:rFonts w:hint="default"/>
      </w:rPr>
    </w:lvl>
    <w:lvl w:ilvl="5" w:tplc="573ADE14">
      <w:start w:val="1"/>
      <w:numFmt w:val="bullet"/>
      <w:lvlText w:val="•"/>
      <w:lvlJc w:val="left"/>
      <w:pPr>
        <w:ind w:left="4513" w:hanging="382"/>
      </w:pPr>
      <w:rPr>
        <w:rFonts w:hint="default"/>
      </w:rPr>
    </w:lvl>
    <w:lvl w:ilvl="6" w:tplc="54D020E2">
      <w:start w:val="1"/>
      <w:numFmt w:val="bullet"/>
      <w:lvlText w:val="•"/>
      <w:lvlJc w:val="left"/>
      <w:pPr>
        <w:ind w:left="5526" w:hanging="382"/>
      </w:pPr>
      <w:rPr>
        <w:rFonts w:hint="default"/>
      </w:rPr>
    </w:lvl>
    <w:lvl w:ilvl="7" w:tplc="F244AABA">
      <w:start w:val="1"/>
      <w:numFmt w:val="bullet"/>
      <w:lvlText w:val="•"/>
      <w:lvlJc w:val="left"/>
      <w:pPr>
        <w:ind w:left="6540" w:hanging="382"/>
      </w:pPr>
      <w:rPr>
        <w:rFonts w:hint="default"/>
      </w:rPr>
    </w:lvl>
    <w:lvl w:ilvl="8" w:tplc="1D581C50">
      <w:start w:val="1"/>
      <w:numFmt w:val="bullet"/>
      <w:lvlText w:val="•"/>
      <w:lvlJc w:val="left"/>
      <w:pPr>
        <w:ind w:left="7553" w:hanging="382"/>
      </w:pPr>
      <w:rPr>
        <w:rFonts w:hint="default"/>
      </w:rPr>
    </w:lvl>
  </w:abstractNum>
  <w:abstractNum w:abstractNumId="10" w15:restartNumberingAfterBreak="0">
    <w:nsid w:val="39151142"/>
    <w:multiLevelType w:val="hybridMultilevel"/>
    <w:tmpl w:val="9F82D292"/>
    <w:lvl w:ilvl="0" w:tplc="A74ED2DE">
      <w:start w:val="3"/>
      <w:numFmt w:val="lowerLetter"/>
      <w:lvlText w:val="(%1)"/>
      <w:lvlJc w:val="left"/>
      <w:pPr>
        <w:ind w:left="100" w:hanging="324"/>
        <w:jc w:val="left"/>
      </w:pPr>
      <w:rPr>
        <w:rFonts w:ascii="Times New Roman" w:eastAsia="Times New Roman" w:hAnsi="Times New Roman" w:hint="default"/>
        <w:b/>
        <w:bCs/>
        <w:sz w:val="24"/>
        <w:szCs w:val="24"/>
      </w:rPr>
    </w:lvl>
    <w:lvl w:ilvl="1" w:tplc="194A9B8A">
      <w:start w:val="1"/>
      <w:numFmt w:val="decimal"/>
      <w:lvlText w:val="(%2)"/>
      <w:lvlJc w:val="left"/>
      <w:pPr>
        <w:ind w:left="280" w:hanging="363"/>
        <w:jc w:val="left"/>
      </w:pPr>
      <w:rPr>
        <w:rFonts w:ascii="Times New Roman" w:eastAsia="Times New Roman" w:hAnsi="Times New Roman" w:hint="default"/>
        <w:b/>
        <w:bCs/>
        <w:sz w:val="24"/>
        <w:szCs w:val="24"/>
      </w:rPr>
    </w:lvl>
    <w:lvl w:ilvl="2" w:tplc="8F1EFF52">
      <w:start w:val="1"/>
      <w:numFmt w:val="upperLetter"/>
      <w:lvlText w:val="(%3)"/>
      <w:lvlJc w:val="left"/>
      <w:pPr>
        <w:ind w:left="280" w:hanging="416"/>
        <w:jc w:val="left"/>
      </w:pPr>
      <w:rPr>
        <w:rFonts w:ascii="Times New Roman" w:eastAsia="Times New Roman" w:hAnsi="Times New Roman" w:hint="default"/>
        <w:b/>
        <w:bCs/>
        <w:sz w:val="24"/>
        <w:szCs w:val="24"/>
      </w:rPr>
    </w:lvl>
    <w:lvl w:ilvl="3" w:tplc="B03EA8E2">
      <w:start w:val="1"/>
      <w:numFmt w:val="lowerRoman"/>
      <w:lvlText w:val="(%4)"/>
      <w:lvlJc w:val="left"/>
      <w:pPr>
        <w:ind w:left="460" w:hanging="279"/>
        <w:jc w:val="left"/>
      </w:pPr>
      <w:rPr>
        <w:rFonts w:ascii="Times New Roman" w:eastAsia="Times New Roman" w:hAnsi="Times New Roman" w:hint="default"/>
        <w:b/>
        <w:bCs/>
        <w:sz w:val="24"/>
        <w:szCs w:val="24"/>
      </w:rPr>
    </w:lvl>
    <w:lvl w:ilvl="4" w:tplc="7F16F182">
      <w:start w:val="1"/>
      <w:numFmt w:val="bullet"/>
      <w:lvlText w:val="•"/>
      <w:lvlJc w:val="left"/>
      <w:pPr>
        <w:ind w:left="460" w:hanging="279"/>
      </w:pPr>
      <w:rPr>
        <w:rFonts w:hint="default"/>
      </w:rPr>
    </w:lvl>
    <w:lvl w:ilvl="5" w:tplc="926A702C">
      <w:start w:val="1"/>
      <w:numFmt w:val="bullet"/>
      <w:lvlText w:val="•"/>
      <w:lvlJc w:val="left"/>
      <w:pPr>
        <w:ind w:left="1950" w:hanging="279"/>
      </w:pPr>
      <w:rPr>
        <w:rFonts w:hint="default"/>
      </w:rPr>
    </w:lvl>
    <w:lvl w:ilvl="6" w:tplc="BFB40222">
      <w:start w:val="1"/>
      <w:numFmt w:val="bullet"/>
      <w:lvlText w:val="•"/>
      <w:lvlJc w:val="left"/>
      <w:pPr>
        <w:ind w:left="3440" w:hanging="279"/>
      </w:pPr>
      <w:rPr>
        <w:rFonts w:hint="default"/>
      </w:rPr>
    </w:lvl>
    <w:lvl w:ilvl="7" w:tplc="0F7EC2FA">
      <w:start w:val="1"/>
      <w:numFmt w:val="bullet"/>
      <w:lvlText w:val="•"/>
      <w:lvlJc w:val="left"/>
      <w:pPr>
        <w:ind w:left="4930" w:hanging="279"/>
      </w:pPr>
      <w:rPr>
        <w:rFonts w:hint="default"/>
      </w:rPr>
    </w:lvl>
    <w:lvl w:ilvl="8" w:tplc="A1F82B3E">
      <w:start w:val="1"/>
      <w:numFmt w:val="bullet"/>
      <w:lvlText w:val="•"/>
      <w:lvlJc w:val="left"/>
      <w:pPr>
        <w:ind w:left="6420" w:hanging="279"/>
      </w:pPr>
      <w:rPr>
        <w:rFonts w:hint="default"/>
      </w:rPr>
    </w:lvl>
  </w:abstractNum>
  <w:abstractNum w:abstractNumId="11" w15:restartNumberingAfterBreak="0">
    <w:nsid w:val="392864C8"/>
    <w:multiLevelType w:val="hybridMultilevel"/>
    <w:tmpl w:val="26AC12F8"/>
    <w:lvl w:ilvl="0" w:tplc="17AEAD5C">
      <w:start w:val="1"/>
      <w:numFmt w:val="bullet"/>
      <w:lvlText w:val="❒"/>
      <w:lvlJc w:val="left"/>
      <w:pPr>
        <w:ind w:left="948" w:hanging="270"/>
      </w:pPr>
      <w:rPr>
        <w:rFonts w:ascii="WP IconicSymbolsA" w:eastAsia="WP IconicSymbolsA" w:hAnsi="WP IconicSymbolsA" w:hint="default"/>
        <w:w w:val="75"/>
        <w:sz w:val="20"/>
        <w:szCs w:val="20"/>
      </w:rPr>
    </w:lvl>
    <w:lvl w:ilvl="1" w:tplc="5838C548">
      <w:start w:val="1"/>
      <w:numFmt w:val="bullet"/>
      <w:lvlText w:val="•"/>
      <w:lvlJc w:val="left"/>
      <w:pPr>
        <w:ind w:left="1955" w:hanging="270"/>
      </w:pPr>
      <w:rPr>
        <w:rFonts w:hint="default"/>
      </w:rPr>
    </w:lvl>
    <w:lvl w:ilvl="2" w:tplc="D09A4DFC">
      <w:start w:val="1"/>
      <w:numFmt w:val="bullet"/>
      <w:lvlText w:val="•"/>
      <w:lvlJc w:val="left"/>
      <w:pPr>
        <w:ind w:left="2962" w:hanging="270"/>
      </w:pPr>
      <w:rPr>
        <w:rFonts w:hint="default"/>
      </w:rPr>
    </w:lvl>
    <w:lvl w:ilvl="3" w:tplc="49B2B52E">
      <w:start w:val="1"/>
      <w:numFmt w:val="bullet"/>
      <w:lvlText w:val="•"/>
      <w:lvlJc w:val="left"/>
      <w:pPr>
        <w:ind w:left="3969" w:hanging="270"/>
      </w:pPr>
      <w:rPr>
        <w:rFonts w:hint="default"/>
      </w:rPr>
    </w:lvl>
    <w:lvl w:ilvl="4" w:tplc="2EC81D0E">
      <w:start w:val="1"/>
      <w:numFmt w:val="bullet"/>
      <w:lvlText w:val="•"/>
      <w:lvlJc w:val="left"/>
      <w:pPr>
        <w:ind w:left="4977" w:hanging="270"/>
      </w:pPr>
      <w:rPr>
        <w:rFonts w:hint="default"/>
      </w:rPr>
    </w:lvl>
    <w:lvl w:ilvl="5" w:tplc="ED5EC44E">
      <w:start w:val="1"/>
      <w:numFmt w:val="bullet"/>
      <w:lvlText w:val="•"/>
      <w:lvlJc w:val="left"/>
      <w:pPr>
        <w:ind w:left="5984" w:hanging="270"/>
      </w:pPr>
      <w:rPr>
        <w:rFonts w:hint="default"/>
      </w:rPr>
    </w:lvl>
    <w:lvl w:ilvl="6" w:tplc="6B146038">
      <w:start w:val="1"/>
      <w:numFmt w:val="bullet"/>
      <w:lvlText w:val="•"/>
      <w:lvlJc w:val="left"/>
      <w:pPr>
        <w:ind w:left="6991" w:hanging="270"/>
      </w:pPr>
      <w:rPr>
        <w:rFonts w:hint="default"/>
      </w:rPr>
    </w:lvl>
    <w:lvl w:ilvl="7" w:tplc="AED473EE">
      <w:start w:val="1"/>
      <w:numFmt w:val="bullet"/>
      <w:lvlText w:val="•"/>
      <w:lvlJc w:val="left"/>
      <w:pPr>
        <w:ind w:left="7998" w:hanging="270"/>
      </w:pPr>
      <w:rPr>
        <w:rFonts w:hint="default"/>
      </w:rPr>
    </w:lvl>
    <w:lvl w:ilvl="8" w:tplc="D29C6B6E">
      <w:start w:val="1"/>
      <w:numFmt w:val="bullet"/>
      <w:lvlText w:val="•"/>
      <w:lvlJc w:val="left"/>
      <w:pPr>
        <w:ind w:left="9005" w:hanging="270"/>
      </w:pPr>
      <w:rPr>
        <w:rFonts w:hint="default"/>
      </w:rPr>
    </w:lvl>
  </w:abstractNum>
  <w:abstractNum w:abstractNumId="12" w15:restartNumberingAfterBreak="0">
    <w:nsid w:val="3AEB07BF"/>
    <w:multiLevelType w:val="hybridMultilevel"/>
    <w:tmpl w:val="A3A6CA70"/>
    <w:lvl w:ilvl="0" w:tplc="B0E0292E">
      <w:start w:val="1"/>
      <w:numFmt w:val="bullet"/>
      <w:lvlText w:val="❒"/>
      <w:lvlJc w:val="left"/>
      <w:pPr>
        <w:ind w:left="948" w:hanging="270"/>
      </w:pPr>
      <w:rPr>
        <w:rFonts w:ascii="WP IconicSymbolsA" w:eastAsia="WP IconicSymbolsA" w:hAnsi="WP IconicSymbolsA" w:hint="default"/>
        <w:w w:val="75"/>
        <w:sz w:val="20"/>
        <w:szCs w:val="20"/>
      </w:rPr>
    </w:lvl>
    <w:lvl w:ilvl="1" w:tplc="4CAE31DC">
      <w:start w:val="1"/>
      <w:numFmt w:val="bullet"/>
      <w:lvlText w:val="•"/>
      <w:lvlJc w:val="left"/>
      <w:pPr>
        <w:ind w:left="1955" w:hanging="270"/>
      </w:pPr>
      <w:rPr>
        <w:rFonts w:hint="default"/>
      </w:rPr>
    </w:lvl>
    <w:lvl w:ilvl="2" w:tplc="30908F48">
      <w:start w:val="1"/>
      <w:numFmt w:val="bullet"/>
      <w:lvlText w:val="•"/>
      <w:lvlJc w:val="left"/>
      <w:pPr>
        <w:ind w:left="2962" w:hanging="270"/>
      </w:pPr>
      <w:rPr>
        <w:rFonts w:hint="default"/>
      </w:rPr>
    </w:lvl>
    <w:lvl w:ilvl="3" w:tplc="46523B28">
      <w:start w:val="1"/>
      <w:numFmt w:val="bullet"/>
      <w:lvlText w:val="•"/>
      <w:lvlJc w:val="left"/>
      <w:pPr>
        <w:ind w:left="3969" w:hanging="270"/>
      </w:pPr>
      <w:rPr>
        <w:rFonts w:hint="default"/>
      </w:rPr>
    </w:lvl>
    <w:lvl w:ilvl="4" w:tplc="C77EBFE2">
      <w:start w:val="1"/>
      <w:numFmt w:val="bullet"/>
      <w:lvlText w:val="•"/>
      <w:lvlJc w:val="left"/>
      <w:pPr>
        <w:ind w:left="4977" w:hanging="270"/>
      </w:pPr>
      <w:rPr>
        <w:rFonts w:hint="default"/>
      </w:rPr>
    </w:lvl>
    <w:lvl w:ilvl="5" w:tplc="DD00F9BC">
      <w:start w:val="1"/>
      <w:numFmt w:val="bullet"/>
      <w:lvlText w:val="•"/>
      <w:lvlJc w:val="left"/>
      <w:pPr>
        <w:ind w:left="5984" w:hanging="270"/>
      </w:pPr>
      <w:rPr>
        <w:rFonts w:hint="default"/>
      </w:rPr>
    </w:lvl>
    <w:lvl w:ilvl="6" w:tplc="24E4BB9C">
      <w:start w:val="1"/>
      <w:numFmt w:val="bullet"/>
      <w:lvlText w:val="•"/>
      <w:lvlJc w:val="left"/>
      <w:pPr>
        <w:ind w:left="6991" w:hanging="270"/>
      </w:pPr>
      <w:rPr>
        <w:rFonts w:hint="default"/>
      </w:rPr>
    </w:lvl>
    <w:lvl w:ilvl="7" w:tplc="EF4CC5A6">
      <w:start w:val="1"/>
      <w:numFmt w:val="bullet"/>
      <w:lvlText w:val="•"/>
      <w:lvlJc w:val="left"/>
      <w:pPr>
        <w:ind w:left="7998" w:hanging="270"/>
      </w:pPr>
      <w:rPr>
        <w:rFonts w:hint="default"/>
      </w:rPr>
    </w:lvl>
    <w:lvl w:ilvl="8" w:tplc="04E0641E">
      <w:start w:val="1"/>
      <w:numFmt w:val="bullet"/>
      <w:lvlText w:val="•"/>
      <w:lvlJc w:val="left"/>
      <w:pPr>
        <w:ind w:left="9005" w:hanging="270"/>
      </w:pPr>
      <w:rPr>
        <w:rFonts w:hint="default"/>
      </w:rPr>
    </w:lvl>
  </w:abstractNum>
  <w:abstractNum w:abstractNumId="13" w15:restartNumberingAfterBreak="0">
    <w:nsid w:val="3FA67288"/>
    <w:multiLevelType w:val="hybridMultilevel"/>
    <w:tmpl w:val="4E48815C"/>
    <w:lvl w:ilvl="0" w:tplc="0D665A76">
      <w:start w:val="1"/>
      <w:numFmt w:val="lowerLetter"/>
      <w:lvlText w:val="(%1)"/>
      <w:lvlJc w:val="left"/>
      <w:pPr>
        <w:ind w:left="100" w:hanging="336"/>
        <w:jc w:val="left"/>
      </w:pPr>
      <w:rPr>
        <w:rFonts w:ascii="Times New Roman" w:eastAsia="Times New Roman" w:hAnsi="Times New Roman" w:hint="default"/>
        <w:b/>
        <w:bCs/>
        <w:sz w:val="24"/>
        <w:szCs w:val="24"/>
      </w:rPr>
    </w:lvl>
    <w:lvl w:ilvl="1" w:tplc="DB32A1D2">
      <w:start w:val="1"/>
      <w:numFmt w:val="decimal"/>
      <w:lvlText w:val="(%2)"/>
      <w:lvlJc w:val="left"/>
      <w:pPr>
        <w:ind w:left="280" w:hanging="341"/>
        <w:jc w:val="left"/>
      </w:pPr>
      <w:rPr>
        <w:rFonts w:ascii="Times New Roman" w:eastAsia="Times New Roman" w:hAnsi="Times New Roman" w:hint="default"/>
        <w:b/>
        <w:bCs/>
        <w:sz w:val="24"/>
        <w:szCs w:val="24"/>
      </w:rPr>
    </w:lvl>
    <w:lvl w:ilvl="2" w:tplc="779E659E">
      <w:start w:val="1"/>
      <w:numFmt w:val="bullet"/>
      <w:lvlText w:val="•"/>
      <w:lvlJc w:val="left"/>
      <w:pPr>
        <w:ind w:left="1313" w:hanging="341"/>
      </w:pPr>
      <w:rPr>
        <w:rFonts w:hint="default"/>
      </w:rPr>
    </w:lvl>
    <w:lvl w:ilvl="3" w:tplc="CC3E0F94">
      <w:start w:val="1"/>
      <w:numFmt w:val="bullet"/>
      <w:lvlText w:val="•"/>
      <w:lvlJc w:val="left"/>
      <w:pPr>
        <w:ind w:left="2347" w:hanging="341"/>
      </w:pPr>
      <w:rPr>
        <w:rFonts w:hint="default"/>
      </w:rPr>
    </w:lvl>
    <w:lvl w:ilvl="4" w:tplc="2770807E">
      <w:start w:val="1"/>
      <w:numFmt w:val="bullet"/>
      <w:lvlText w:val="•"/>
      <w:lvlJc w:val="left"/>
      <w:pPr>
        <w:ind w:left="3380" w:hanging="341"/>
      </w:pPr>
      <w:rPr>
        <w:rFonts w:hint="default"/>
      </w:rPr>
    </w:lvl>
    <w:lvl w:ilvl="5" w:tplc="F5AA3990">
      <w:start w:val="1"/>
      <w:numFmt w:val="bullet"/>
      <w:lvlText w:val="•"/>
      <w:lvlJc w:val="left"/>
      <w:pPr>
        <w:ind w:left="4413" w:hanging="341"/>
      </w:pPr>
      <w:rPr>
        <w:rFonts w:hint="default"/>
      </w:rPr>
    </w:lvl>
    <w:lvl w:ilvl="6" w:tplc="A2FE914C">
      <w:start w:val="1"/>
      <w:numFmt w:val="bullet"/>
      <w:lvlText w:val="•"/>
      <w:lvlJc w:val="left"/>
      <w:pPr>
        <w:ind w:left="5446" w:hanging="341"/>
      </w:pPr>
      <w:rPr>
        <w:rFonts w:hint="default"/>
      </w:rPr>
    </w:lvl>
    <w:lvl w:ilvl="7" w:tplc="8AFA285C">
      <w:start w:val="1"/>
      <w:numFmt w:val="bullet"/>
      <w:lvlText w:val="•"/>
      <w:lvlJc w:val="left"/>
      <w:pPr>
        <w:ind w:left="6480" w:hanging="341"/>
      </w:pPr>
      <w:rPr>
        <w:rFonts w:hint="default"/>
      </w:rPr>
    </w:lvl>
    <w:lvl w:ilvl="8" w:tplc="B5D88F36">
      <w:start w:val="1"/>
      <w:numFmt w:val="bullet"/>
      <w:lvlText w:val="•"/>
      <w:lvlJc w:val="left"/>
      <w:pPr>
        <w:ind w:left="7513" w:hanging="341"/>
      </w:pPr>
      <w:rPr>
        <w:rFonts w:hint="default"/>
      </w:rPr>
    </w:lvl>
  </w:abstractNum>
  <w:abstractNum w:abstractNumId="14" w15:restartNumberingAfterBreak="0">
    <w:nsid w:val="3FC0573D"/>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50D4C62"/>
    <w:multiLevelType w:val="hybridMultilevel"/>
    <w:tmpl w:val="25DA5DC6"/>
    <w:lvl w:ilvl="0" w:tplc="E84C67C4">
      <w:start w:val="1"/>
      <w:numFmt w:val="lowerLetter"/>
      <w:lvlText w:val="(%1)"/>
      <w:lvlJc w:val="left"/>
      <w:pPr>
        <w:ind w:left="1540" w:hanging="720"/>
        <w:jc w:val="left"/>
      </w:pPr>
      <w:rPr>
        <w:rFonts w:ascii="Arial" w:eastAsia="Arial" w:hAnsi="Arial" w:hint="default"/>
        <w:sz w:val="24"/>
        <w:szCs w:val="24"/>
      </w:rPr>
    </w:lvl>
    <w:lvl w:ilvl="1" w:tplc="4A7CC74A">
      <w:start w:val="1"/>
      <w:numFmt w:val="bullet"/>
      <w:lvlText w:val="•"/>
      <w:lvlJc w:val="left"/>
      <w:pPr>
        <w:ind w:left="2342" w:hanging="720"/>
      </w:pPr>
      <w:rPr>
        <w:rFonts w:hint="default"/>
      </w:rPr>
    </w:lvl>
    <w:lvl w:ilvl="2" w:tplc="E0CCA848">
      <w:start w:val="1"/>
      <w:numFmt w:val="bullet"/>
      <w:lvlText w:val="•"/>
      <w:lvlJc w:val="left"/>
      <w:pPr>
        <w:ind w:left="3144" w:hanging="720"/>
      </w:pPr>
      <w:rPr>
        <w:rFonts w:hint="default"/>
      </w:rPr>
    </w:lvl>
    <w:lvl w:ilvl="3" w:tplc="77EAA758">
      <w:start w:val="1"/>
      <w:numFmt w:val="bullet"/>
      <w:lvlText w:val="•"/>
      <w:lvlJc w:val="left"/>
      <w:pPr>
        <w:ind w:left="3946" w:hanging="720"/>
      </w:pPr>
      <w:rPr>
        <w:rFonts w:hint="default"/>
      </w:rPr>
    </w:lvl>
    <w:lvl w:ilvl="4" w:tplc="78A4C680">
      <w:start w:val="1"/>
      <w:numFmt w:val="bullet"/>
      <w:lvlText w:val="•"/>
      <w:lvlJc w:val="left"/>
      <w:pPr>
        <w:ind w:left="4748" w:hanging="720"/>
      </w:pPr>
      <w:rPr>
        <w:rFonts w:hint="default"/>
      </w:rPr>
    </w:lvl>
    <w:lvl w:ilvl="5" w:tplc="A510BFCA">
      <w:start w:val="1"/>
      <w:numFmt w:val="bullet"/>
      <w:lvlText w:val="•"/>
      <w:lvlJc w:val="left"/>
      <w:pPr>
        <w:ind w:left="5550" w:hanging="720"/>
      </w:pPr>
      <w:rPr>
        <w:rFonts w:hint="default"/>
      </w:rPr>
    </w:lvl>
    <w:lvl w:ilvl="6" w:tplc="584A839A">
      <w:start w:val="1"/>
      <w:numFmt w:val="bullet"/>
      <w:lvlText w:val="•"/>
      <w:lvlJc w:val="left"/>
      <w:pPr>
        <w:ind w:left="6352" w:hanging="720"/>
      </w:pPr>
      <w:rPr>
        <w:rFonts w:hint="default"/>
      </w:rPr>
    </w:lvl>
    <w:lvl w:ilvl="7" w:tplc="2ACAE208">
      <w:start w:val="1"/>
      <w:numFmt w:val="bullet"/>
      <w:lvlText w:val="•"/>
      <w:lvlJc w:val="left"/>
      <w:pPr>
        <w:ind w:left="7154" w:hanging="720"/>
      </w:pPr>
      <w:rPr>
        <w:rFonts w:hint="default"/>
      </w:rPr>
    </w:lvl>
    <w:lvl w:ilvl="8" w:tplc="FF588E26">
      <w:start w:val="1"/>
      <w:numFmt w:val="bullet"/>
      <w:lvlText w:val="•"/>
      <w:lvlJc w:val="left"/>
      <w:pPr>
        <w:ind w:left="7956" w:hanging="720"/>
      </w:pPr>
      <w:rPr>
        <w:rFonts w:hint="default"/>
      </w:rPr>
    </w:lvl>
  </w:abstractNum>
  <w:abstractNum w:abstractNumId="16" w15:restartNumberingAfterBreak="0">
    <w:nsid w:val="55AC66D0"/>
    <w:multiLevelType w:val="hybridMultilevel"/>
    <w:tmpl w:val="EA2A066E"/>
    <w:lvl w:ilvl="0" w:tplc="EEBA1C4A">
      <w:start w:val="1"/>
      <w:numFmt w:val="lowerLetter"/>
      <w:lvlText w:val="(%1)"/>
      <w:lvlJc w:val="left"/>
      <w:pPr>
        <w:ind w:left="100" w:hanging="368"/>
        <w:jc w:val="left"/>
      </w:pPr>
      <w:rPr>
        <w:rFonts w:ascii="Times New Roman" w:eastAsia="Times New Roman" w:hAnsi="Times New Roman" w:hint="default"/>
        <w:b/>
        <w:bCs/>
        <w:sz w:val="24"/>
        <w:szCs w:val="24"/>
      </w:rPr>
    </w:lvl>
    <w:lvl w:ilvl="1" w:tplc="85C07E10">
      <w:start w:val="1"/>
      <w:numFmt w:val="bullet"/>
      <w:lvlText w:val="•"/>
      <w:lvlJc w:val="left"/>
      <w:pPr>
        <w:ind w:left="1048" w:hanging="368"/>
      </w:pPr>
      <w:rPr>
        <w:rFonts w:hint="default"/>
      </w:rPr>
    </w:lvl>
    <w:lvl w:ilvl="2" w:tplc="AD0C3B98">
      <w:start w:val="1"/>
      <w:numFmt w:val="bullet"/>
      <w:lvlText w:val="•"/>
      <w:lvlJc w:val="left"/>
      <w:pPr>
        <w:ind w:left="1996" w:hanging="368"/>
      </w:pPr>
      <w:rPr>
        <w:rFonts w:hint="default"/>
      </w:rPr>
    </w:lvl>
    <w:lvl w:ilvl="3" w:tplc="BD1ED4BE">
      <w:start w:val="1"/>
      <w:numFmt w:val="bullet"/>
      <w:lvlText w:val="•"/>
      <w:lvlJc w:val="left"/>
      <w:pPr>
        <w:ind w:left="2944" w:hanging="368"/>
      </w:pPr>
      <w:rPr>
        <w:rFonts w:hint="default"/>
      </w:rPr>
    </w:lvl>
    <w:lvl w:ilvl="4" w:tplc="FBDA7F74">
      <w:start w:val="1"/>
      <w:numFmt w:val="bullet"/>
      <w:lvlText w:val="•"/>
      <w:lvlJc w:val="left"/>
      <w:pPr>
        <w:ind w:left="3892" w:hanging="368"/>
      </w:pPr>
      <w:rPr>
        <w:rFonts w:hint="default"/>
      </w:rPr>
    </w:lvl>
    <w:lvl w:ilvl="5" w:tplc="FA4A8738">
      <w:start w:val="1"/>
      <w:numFmt w:val="bullet"/>
      <w:lvlText w:val="•"/>
      <w:lvlJc w:val="left"/>
      <w:pPr>
        <w:ind w:left="4840" w:hanging="368"/>
      </w:pPr>
      <w:rPr>
        <w:rFonts w:hint="default"/>
      </w:rPr>
    </w:lvl>
    <w:lvl w:ilvl="6" w:tplc="F110B398">
      <w:start w:val="1"/>
      <w:numFmt w:val="bullet"/>
      <w:lvlText w:val="•"/>
      <w:lvlJc w:val="left"/>
      <w:pPr>
        <w:ind w:left="5788" w:hanging="368"/>
      </w:pPr>
      <w:rPr>
        <w:rFonts w:hint="default"/>
      </w:rPr>
    </w:lvl>
    <w:lvl w:ilvl="7" w:tplc="7DDE4C2E">
      <w:start w:val="1"/>
      <w:numFmt w:val="bullet"/>
      <w:lvlText w:val="•"/>
      <w:lvlJc w:val="left"/>
      <w:pPr>
        <w:ind w:left="6736" w:hanging="368"/>
      </w:pPr>
      <w:rPr>
        <w:rFonts w:hint="default"/>
      </w:rPr>
    </w:lvl>
    <w:lvl w:ilvl="8" w:tplc="EEB2AD40">
      <w:start w:val="1"/>
      <w:numFmt w:val="bullet"/>
      <w:lvlText w:val="•"/>
      <w:lvlJc w:val="left"/>
      <w:pPr>
        <w:ind w:left="7684" w:hanging="368"/>
      </w:pPr>
      <w:rPr>
        <w:rFonts w:hint="default"/>
      </w:rPr>
    </w:lvl>
  </w:abstractNum>
  <w:abstractNum w:abstractNumId="17" w15:restartNumberingAfterBreak="0">
    <w:nsid w:val="58092ADC"/>
    <w:multiLevelType w:val="hybridMultilevel"/>
    <w:tmpl w:val="CB2C0468"/>
    <w:lvl w:ilvl="0" w:tplc="54A47F1C">
      <w:start w:val="1"/>
      <w:numFmt w:val="lowerLetter"/>
      <w:lvlText w:val="(%1)"/>
      <w:lvlJc w:val="left"/>
      <w:pPr>
        <w:ind w:left="1540" w:hanging="720"/>
        <w:jc w:val="left"/>
      </w:pPr>
      <w:rPr>
        <w:rFonts w:ascii="Arial" w:eastAsia="Arial" w:hAnsi="Arial" w:hint="default"/>
        <w:sz w:val="24"/>
        <w:szCs w:val="24"/>
      </w:rPr>
    </w:lvl>
    <w:lvl w:ilvl="1" w:tplc="ED90560C">
      <w:start w:val="1"/>
      <w:numFmt w:val="bullet"/>
      <w:lvlText w:val="•"/>
      <w:lvlJc w:val="left"/>
      <w:pPr>
        <w:ind w:left="2342" w:hanging="720"/>
      </w:pPr>
      <w:rPr>
        <w:rFonts w:hint="default"/>
      </w:rPr>
    </w:lvl>
    <w:lvl w:ilvl="2" w:tplc="6012F868">
      <w:start w:val="1"/>
      <w:numFmt w:val="bullet"/>
      <w:lvlText w:val="•"/>
      <w:lvlJc w:val="left"/>
      <w:pPr>
        <w:ind w:left="3144" w:hanging="720"/>
      </w:pPr>
      <w:rPr>
        <w:rFonts w:hint="default"/>
      </w:rPr>
    </w:lvl>
    <w:lvl w:ilvl="3" w:tplc="76808BCE">
      <w:start w:val="1"/>
      <w:numFmt w:val="bullet"/>
      <w:lvlText w:val="•"/>
      <w:lvlJc w:val="left"/>
      <w:pPr>
        <w:ind w:left="3946" w:hanging="720"/>
      </w:pPr>
      <w:rPr>
        <w:rFonts w:hint="default"/>
      </w:rPr>
    </w:lvl>
    <w:lvl w:ilvl="4" w:tplc="CA9403D2">
      <w:start w:val="1"/>
      <w:numFmt w:val="bullet"/>
      <w:lvlText w:val="•"/>
      <w:lvlJc w:val="left"/>
      <w:pPr>
        <w:ind w:left="4748" w:hanging="720"/>
      </w:pPr>
      <w:rPr>
        <w:rFonts w:hint="default"/>
      </w:rPr>
    </w:lvl>
    <w:lvl w:ilvl="5" w:tplc="D74073D4">
      <w:start w:val="1"/>
      <w:numFmt w:val="bullet"/>
      <w:lvlText w:val="•"/>
      <w:lvlJc w:val="left"/>
      <w:pPr>
        <w:ind w:left="5550" w:hanging="720"/>
      </w:pPr>
      <w:rPr>
        <w:rFonts w:hint="default"/>
      </w:rPr>
    </w:lvl>
    <w:lvl w:ilvl="6" w:tplc="201666B6">
      <w:start w:val="1"/>
      <w:numFmt w:val="bullet"/>
      <w:lvlText w:val="•"/>
      <w:lvlJc w:val="left"/>
      <w:pPr>
        <w:ind w:left="6352" w:hanging="720"/>
      </w:pPr>
      <w:rPr>
        <w:rFonts w:hint="default"/>
      </w:rPr>
    </w:lvl>
    <w:lvl w:ilvl="7" w:tplc="B4387B30">
      <w:start w:val="1"/>
      <w:numFmt w:val="bullet"/>
      <w:lvlText w:val="•"/>
      <w:lvlJc w:val="left"/>
      <w:pPr>
        <w:ind w:left="7154" w:hanging="720"/>
      </w:pPr>
      <w:rPr>
        <w:rFonts w:hint="default"/>
      </w:rPr>
    </w:lvl>
    <w:lvl w:ilvl="8" w:tplc="7E8C64BA">
      <w:start w:val="1"/>
      <w:numFmt w:val="bullet"/>
      <w:lvlText w:val="•"/>
      <w:lvlJc w:val="left"/>
      <w:pPr>
        <w:ind w:left="7956" w:hanging="720"/>
      </w:pPr>
      <w:rPr>
        <w:rFonts w:hint="default"/>
      </w:rPr>
    </w:lvl>
  </w:abstractNum>
  <w:abstractNum w:abstractNumId="18" w15:restartNumberingAfterBreak="0">
    <w:nsid w:val="5EC31F15"/>
    <w:multiLevelType w:val="hybridMultilevel"/>
    <w:tmpl w:val="3E4C79E4"/>
    <w:lvl w:ilvl="0" w:tplc="A36ABF4A">
      <w:start w:val="1"/>
      <w:numFmt w:val="bullet"/>
      <w:lvlText w:val="❒"/>
      <w:lvlJc w:val="left"/>
      <w:pPr>
        <w:ind w:left="948" w:hanging="270"/>
      </w:pPr>
      <w:rPr>
        <w:rFonts w:ascii="WP IconicSymbolsA" w:eastAsia="WP IconicSymbolsA" w:hAnsi="WP IconicSymbolsA" w:hint="default"/>
        <w:w w:val="75"/>
        <w:sz w:val="20"/>
        <w:szCs w:val="20"/>
      </w:rPr>
    </w:lvl>
    <w:lvl w:ilvl="1" w:tplc="00D8A334">
      <w:start w:val="1"/>
      <w:numFmt w:val="bullet"/>
      <w:lvlText w:val="•"/>
      <w:lvlJc w:val="left"/>
      <w:pPr>
        <w:ind w:left="1955" w:hanging="270"/>
      </w:pPr>
      <w:rPr>
        <w:rFonts w:hint="default"/>
      </w:rPr>
    </w:lvl>
    <w:lvl w:ilvl="2" w:tplc="A01A73AC">
      <w:start w:val="1"/>
      <w:numFmt w:val="bullet"/>
      <w:lvlText w:val="•"/>
      <w:lvlJc w:val="left"/>
      <w:pPr>
        <w:ind w:left="2962" w:hanging="270"/>
      </w:pPr>
      <w:rPr>
        <w:rFonts w:hint="default"/>
      </w:rPr>
    </w:lvl>
    <w:lvl w:ilvl="3" w:tplc="F5F0B8BC">
      <w:start w:val="1"/>
      <w:numFmt w:val="bullet"/>
      <w:lvlText w:val="•"/>
      <w:lvlJc w:val="left"/>
      <w:pPr>
        <w:ind w:left="3969" w:hanging="270"/>
      </w:pPr>
      <w:rPr>
        <w:rFonts w:hint="default"/>
      </w:rPr>
    </w:lvl>
    <w:lvl w:ilvl="4" w:tplc="AA4A7730">
      <w:start w:val="1"/>
      <w:numFmt w:val="bullet"/>
      <w:lvlText w:val="•"/>
      <w:lvlJc w:val="left"/>
      <w:pPr>
        <w:ind w:left="4977" w:hanging="270"/>
      </w:pPr>
      <w:rPr>
        <w:rFonts w:hint="default"/>
      </w:rPr>
    </w:lvl>
    <w:lvl w:ilvl="5" w:tplc="F424B820">
      <w:start w:val="1"/>
      <w:numFmt w:val="bullet"/>
      <w:lvlText w:val="•"/>
      <w:lvlJc w:val="left"/>
      <w:pPr>
        <w:ind w:left="5984" w:hanging="270"/>
      </w:pPr>
      <w:rPr>
        <w:rFonts w:hint="default"/>
      </w:rPr>
    </w:lvl>
    <w:lvl w:ilvl="6" w:tplc="2FBA48DE">
      <w:start w:val="1"/>
      <w:numFmt w:val="bullet"/>
      <w:lvlText w:val="•"/>
      <w:lvlJc w:val="left"/>
      <w:pPr>
        <w:ind w:left="6991" w:hanging="270"/>
      </w:pPr>
      <w:rPr>
        <w:rFonts w:hint="default"/>
      </w:rPr>
    </w:lvl>
    <w:lvl w:ilvl="7" w:tplc="F998E220">
      <w:start w:val="1"/>
      <w:numFmt w:val="bullet"/>
      <w:lvlText w:val="•"/>
      <w:lvlJc w:val="left"/>
      <w:pPr>
        <w:ind w:left="7998" w:hanging="270"/>
      </w:pPr>
      <w:rPr>
        <w:rFonts w:hint="default"/>
      </w:rPr>
    </w:lvl>
    <w:lvl w:ilvl="8" w:tplc="9CE47582">
      <w:start w:val="1"/>
      <w:numFmt w:val="bullet"/>
      <w:lvlText w:val="•"/>
      <w:lvlJc w:val="left"/>
      <w:pPr>
        <w:ind w:left="9005" w:hanging="270"/>
      </w:pPr>
      <w:rPr>
        <w:rFonts w:hint="default"/>
      </w:rPr>
    </w:lvl>
  </w:abstractNum>
  <w:abstractNum w:abstractNumId="19" w15:restartNumberingAfterBreak="0">
    <w:nsid w:val="61153964"/>
    <w:multiLevelType w:val="hybridMultilevel"/>
    <w:tmpl w:val="E39C9CD0"/>
    <w:lvl w:ilvl="0" w:tplc="47E44354">
      <w:start w:val="1"/>
      <w:numFmt w:val="decimal"/>
      <w:lvlText w:val="(%1)"/>
      <w:lvlJc w:val="left"/>
      <w:pPr>
        <w:ind w:left="820" w:hanging="720"/>
        <w:jc w:val="left"/>
      </w:pPr>
      <w:rPr>
        <w:rFonts w:ascii="Times New Roman" w:eastAsia="Times New Roman" w:hAnsi="Times New Roman" w:hint="default"/>
        <w:sz w:val="24"/>
        <w:szCs w:val="24"/>
      </w:rPr>
    </w:lvl>
    <w:lvl w:ilvl="1" w:tplc="6FD247C8">
      <w:start w:val="1"/>
      <w:numFmt w:val="bullet"/>
      <w:lvlText w:val="•"/>
      <w:lvlJc w:val="left"/>
      <w:pPr>
        <w:ind w:left="1696" w:hanging="720"/>
      </w:pPr>
      <w:rPr>
        <w:rFonts w:hint="default"/>
      </w:rPr>
    </w:lvl>
    <w:lvl w:ilvl="2" w:tplc="53984A9C">
      <w:start w:val="1"/>
      <w:numFmt w:val="bullet"/>
      <w:lvlText w:val="•"/>
      <w:lvlJc w:val="left"/>
      <w:pPr>
        <w:ind w:left="2572" w:hanging="720"/>
      </w:pPr>
      <w:rPr>
        <w:rFonts w:hint="default"/>
      </w:rPr>
    </w:lvl>
    <w:lvl w:ilvl="3" w:tplc="B4B62FBA">
      <w:start w:val="1"/>
      <w:numFmt w:val="bullet"/>
      <w:lvlText w:val="•"/>
      <w:lvlJc w:val="left"/>
      <w:pPr>
        <w:ind w:left="3448" w:hanging="720"/>
      </w:pPr>
      <w:rPr>
        <w:rFonts w:hint="default"/>
      </w:rPr>
    </w:lvl>
    <w:lvl w:ilvl="4" w:tplc="747AF522">
      <w:start w:val="1"/>
      <w:numFmt w:val="bullet"/>
      <w:lvlText w:val="•"/>
      <w:lvlJc w:val="left"/>
      <w:pPr>
        <w:ind w:left="4324" w:hanging="720"/>
      </w:pPr>
      <w:rPr>
        <w:rFonts w:hint="default"/>
      </w:rPr>
    </w:lvl>
    <w:lvl w:ilvl="5" w:tplc="A92EC18C">
      <w:start w:val="1"/>
      <w:numFmt w:val="bullet"/>
      <w:lvlText w:val="•"/>
      <w:lvlJc w:val="left"/>
      <w:pPr>
        <w:ind w:left="5200" w:hanging="720"/>
      </w:pPr>
      <w:rPr>
        <w:rFonts w:hint="default"/>
      </w:rPr>
    </w:lvl>
    <w:lvl w:ilvl="6" w:tplc="C706CFFC">
      <w:start w:val="1"/>
      <w:numFmt w:val="bullet"/>
      <w:lvlText w:val="•"/>
      <w:lvlJc w:val="left"/>
      <w:pPr>
        <w:ind w:left="6076" w:hanging="720"/>
      </w:pPr>
      <w:rPr>
        <w:rFonts w:hint="default"/>
      </w:rPr>
    </w:lvl>
    <w:lvl w:ilvl="7" w:tplc="6E8C7AAA">
      <w:start w:val="1"/>
      <w:numFmt w:val="bullet"/>
      <w:lvlText w:val="•"/>
      <w:lvlJc w:val="left"/>
      <w:pPr>
        <w:ind w:left="6952" w:hanging="720"/>
      </w:pPr>
      <w:rPr>
        <w:rFonts w:hint="default"/>
      </w:rPr>
    </w:lvl>
    <w:lvl w:ilvl="8" w:tplc="683AD53C">
      <w:start w:val="1"/>
      <w:numFmt w:val="bullet"/>
      <w:lvlText w:val="•"/>
      <w:lvlJc w:val="left"/>
      <w:pPr>
        <w:ind w:left="7828" w:hanging="720"/>
      </w:pPr>
      <w:rPr>
        <w:rFonts w:hint="default"/>
      </w:rPr>
    </w:lvl>
  </w:abstractNum>
  <w:abstractNum w:abstractNumId="20" w15:restartNumberingAfterBreak="0">
    <w:nsid w:val="638D5F74"/>
    <w:multiLevelType w:val="hybridMultilevel"/>
    <w:tmpl w:val="6F660A6C"/>
    <w:lvl w:ilvl="0" w:tplc="3D50B4CA">
      <w:start w:val="1"/>
      <w:numFmt w:val="lowerLetter"/>
      <w:lvlText w:val="(%1)"/>
      <w:lvlJc w:val="left"/>
      <w:pPr>
        <w:ind w:left="1540" w:hanging="720"/>
        <w:jc w:val="left"/>
      </w:pPr>
      <w:rPr>
        <w:rFonts w:ascii="Arial" w:eastAsia="Arial" w:hAnsi="Arial" w:hint="default"/>
        <w:sz w:val="24"/>
        <w:szCs w:val="24"/>
      </w:rPr>
    </w:lvl>
    <w:lvl w:ilvl="1" w:tplc="3CE228C4">
      <w:start w:val="1"/>
      <w:numFmt w:val="bullet"/>
      <w:lvlText w:val="•"/>
      <w:lvlJc w:val="left"/>
      <w:pPr>
        <w:ind w:left="2342" w:hanging="720"/>
      </w:pPr>
      <w:rPr>
        <w:rFonts w:hint="default"/>
      </w:rPr>
    </w:lvl>
    <w:lvl w:ilvl="2" w:tplc="66AE9420">
      <w:start w:val="1"/>
      <w:numFmt w:val="bullet"/>
      <w:lvlText w:val="•"/>
      <w:lvlJc w:val="left"/>
      <w:pPr>
        <w:ind w:left="3144" w:hanging="720"/>
      </w:pPr>
      <w:rPr>
        <w:rFonts w:hint="default"/>
      </w:rPr>
    </w:lvl>
    <w:lvl w:ilvl="3" w:tplc="FB2C8DEC">
      <w:start w:val="1"/>
      <w:numFmt w:val="bullet"/>
      <w:lvlText w:val="•"/>
      <w:lvlJc w:val="left"/>
      <w:pPr>
        <w:ind w:left="3946" w:hanging="720"/>
      </w:pPr>
      <w:rPr>
        <w:rFonts w:hint="default"/>
      </w:rPr>
    </w:lvl>
    <w:lvl w:ilvl="4" w:tplc="F89C3704">
      <w:start w:val="1"/>
      <w:numFmt w:val="bullet"/>
      <w:lvlText w:val="•"/>
      <w:lvlJc w:val="left"/>
      <w:pPr>
        <w:ind w:left="4748" w:hanging="720"/>
      </w:pPr>
      <w:rPr>
        <w:rFonts w:hint="default"/>
      </w:rPr>
    </w:lvl>
    <w:lvl w:ilvl="5" w:tplc="E146EAE2">
      <w:start w:val="1"/>
      <w:numFmt w:val="bullet"/>
      <w:lvlText w:val="•"/>
      <w:lvlJc w:val="left"/>
      <w:pPr>
        <w:ind w:left="5550" w:hanging="720"/>
      </w:pPr>
      <w:rPr>
        <w:rFonts w:hint="default"/>
      </w:rPr>
    </w:lvl>
    <w:lvl w:ilvl="6" w:tplc="960277CA">
      <w:start w:val="1"/>
      <w:numFmt w:val="bullet"/>
      <w:lvlText w:val="•"/>
      <w:lvlJc w:val="left"/>
      <w:pPr>
        <w:ind w:left="6352" w:hanging="720"/>
      </w:pPr>
      <w:rPr>
        <w:rFonts w:hint="default"/>
      </w:rPr>
    </w:lvl>
    <w:lvl w:ilvl="7" w:tplc="F9F6F11E">
      <w:start w:val="1"/>
      <w:numFmt w:val="bullet"/>
      <w:lvlText w:val="•"/>
      <w:lvlJc w:val="left"/>
      <w:pPr>
        <w:ind w:left="7154" w:hanging="720"/>
      </w:pPr>
      <w:rPr>
        <w:rFonts w:hint="default"/>
      </w:rPr>
    </w:lvl>
    <w:lvl w:ilvl="8" w:tplc="B22A8240">
      <w:start w:val="1"/>
      <w:numFmt w:val="bullet"/>
      <w:lvlText w:val="•"/>
      <w:lvlJc w:val="left"/>
      <w:pPr>
        <w:ind w:left="7956" w:hanging="720"/>
      </w:pPr>
      <w:rPr>
        <w:rFonts w:hint="default"/>
      </w:rPr>
    </w:lvl>
  </w:abstractNum>
  <w:abstractNum w:abstractNumId="21" w15:restartNumberingAfterBreak="0">
    <w:nsid w:val="6422402F"/>
    <w:multiLevelType w:val="hybridMultilevel"/>
    <w:tmpl w:val="1924C85C"/>
    <w:lvl w:ilvl="0" w:tplc="F03E122A">
      <w:start w:val="1"/>
      <w:numFmt w:val="lowerLetter"/>
      <w:lvlText w:val="(%1)"/>
      <w:lvlJc w:val="left"/>
      <w:pPr>
        <w:ind w:left="100" w:hanging="339"/>
        <w:jc w:val="left"/>
      </w:pPr>
      <w:rPr>
        <w:rFonts w:ascii="Times New Roman" w:eastAsia="Times New Roman" w:hAnsi="Times New Roman" w:hint="default"/>
        <w:b/>
        <w:bCs/>
        <w:sz w:val="24"/>
        <w:szCs w:val="24"/>
      </w:rPr>
    </w:lvl>
    <w:lvl w:ilvl="1" w:tplc="434E54B0">
      <w:start w:val="1"/>
      <w:numFmt w:val="decimal"/>
      <w:lvlText w:val="(%2)"/>
      <w:lvlJc w:val="left"/>
      <w:pPr>
        <w:ind w:left="280" w:hanging="471"/>
        <w:jc w:val="left"/>
      </w:pPr>
      <w:rPr>
        <w:rFonts w:ascii="Times New Roman" w:eastAsia="Times New Roman" w:hAnsi="Times New Roman" w:hint="default"/>
        <w:b/>
        <w:bCs/>
        <w:sz w:val="24"/>
        <w:szCs w:val="24"/>
      </w:rPr>
    </w:lvl>
    <w:lvl w:ilvl="2" w:tplc="529A5958">
      <w:start w:val="1"/>
      <w:numFmt w:val="bullet"/>
      <w:lvlText w:val="•"/>
      <w:lvlJc w:val="left"/>
      <w:pPr>
        <w:ind w:left="1313" w:hanging="471"/>
      </w:pPr>
      <w:rPr>
        <w:rFonts w:hint="default"/>
      </w:rPr>
    </w:lvl>
    <w:lvl w:ilvl="3" w:tplc="0F4A0DD6">
      <w:start w:val="1"/>
      <w:numFmt w:val="bullet"/>
      <w:lvlText w:val="•"/>
      <w:lvlJc w:val="left"/>
      <w:pPr>
        <w:ind w:left="2347" w:hanging="471"/>
      </w:pPr>
      <w:rPr>
        <w:rFonts w:hint="default"/>
      </w:rPr>
    </w:lvl>
    <w:lvl w:ilvl="4" w:tplc="3154C7F0">
      <w:start w:val="1"/>
      <w:numFmt w:val="bullet"/>
      <w:lvlText w:val="•"/>
      <w:lvlJc w:val="left"/>
      <w:pPr>
        <w:ind w:left="3380" w:hanging="471"/>
      </w:pPr>
      <w:rPr>
        <w:rFonts w:hint="default"/>
      </w:rPr>
    </w:lvl>
    <w:lvl w:ilvl="5" w:tplc="B53083F4">
      <w:start w:val="1"/>
      <w:numFmt w:val="bullet"/>
      <w:lvlText w:val="•"/>
      <w:lvlJc w:val="left"/>
      <w:pPr>
        <w:ind w:left="4413" w:hanging="471"/>
      </w:pPr>
      <w:rPr>
        <w:rFonts w:hint="default"/>
      </w:rPr>
    </w:lvl>
    <w:lvl w:ilvl="6" w:tplc="A48AD9F6">
      <w:start w:val="1"/>
      <w:numFmt w:val="bullet"/>
      <w:lvlText w:val="•"/>
      <w:lvlJc w:val="left"/>
      <w:pPr>
        <w:ind w:left="5446" w:hanging="471"/>
      </w:pPr>
      <w:rPr>
        <w:rFonts w:hint="default"/>
      </w:rPr>
    </w:lvl>
    <w:lvl w:ilvl="7" w:tplc="6A7CA096">
      <w:start w:val="1"/>
      <w:numFmt w:val="bullet"/>
      <w:lvlText w:val="•"/>
      <w:lvlJc w:val="left"/>
      <w:pPr>
        <w:ind w:left="6480" w:hanging="471"/>
      </w:pPr>
      <w:rPr>
        <w:rFonts w:hint="default"/>
      </w:rPr>
    </w:lvl>
    <w:lvl w:ilvl="8" w:tplc="07FEE386">
      <w:start w:val="1"/>
      <w:numFmt w:val="bullet"/>
      <w:lvlText w:val="•"/>
      <w:lvlJc w:val="left"/>
      <w:pPr>
        <w:ind w:left="7513" w:hanging="471"/>
      </w:pPr>
      <w:rPr>
        <w:rFonts w:hint="default"/>
      </w:rPr>
    </w:lvl>
  </w:abstractNum>
  <w:abstractNum w:abstractNumId="22" w15:restartNumberingAfterBreak="0">
    <w:nsid w:val="67DF144F"/>
    <w:multiLevelType w:val="hybridMultilevel"/>
    <w:tmpl w:val="931ACD60"/>
    <w:lvl w:ilvl="0" w:tplc="77D82E8E">
      <w:start w:val="12"/>
      <w:numFmt w:val="decimal"/>
      <w:lvlText w:val="%1."/>
      <w:lvlJc w:val="left"/>
      <w:pPr>
        <w:ind w:left="679" w:hanging="540"/>
        <w:jc w:val="left"/>
      </w:pPr>
      <w:rPr>
        <w:rFonts w:ascii="PMingLiU" w:eastAsia="PMingLiU" w:hAnsi="PMingLiU" w:hint="default"/>
        <w:w w:val="99"/>
        <w:sz w:val="20"/>
        <w:szCs w:val="20"/>
      </w:rPr>
    </w:lvl>
    <w:lvl w:ilvl="1" w:tplc="4E660406">
      <w:start w:val="2"/>
      <w:numFmt w:val="lowerLetter"/>
      <w:lvlText w:val="%2)"/>
      <w:lvlJc w:val="left"/>
      <w:pPr>
        <w:ind w:left="896" w:hanging="218"/>
        <w:jc w:val="left"/>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jc w:val="left"/>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23" w15:restartNumberingAfterBreak="0">
    <w:nsid w:val="695D6626"/>
    <w:multiLevelType w:val="hybridMultilevel"/>
    <w:tmpl w:val="24E0280E"/>
    <w:lvl w:ilvl="0" w:tplc="2048D128">
      <w:start w:val="1"/>
      <w:numFmt w:val="lowerLetter"/>
      <w:lvlText w:val="(%1)"/>
      <w:lvlJc w:val="left"/>
      <w:pPr>
        <w:ind w:left="1540" w:hanging="720"/>
        <w:jc w:val="left"/>
      </w:pPr>
      <w:rPr>
        <w:rFonts w:ascii="Arial" w:eastAsia="Arial" w:hAnsi="Arial" w:hint="default"/>
        <w:sz w:val="24"/>
        <w:szCs w:val="24"/>
      </w:rPr>
    </w:lvl>
    <w:lvl w:ilvl="1" w:tplc="7610E03C">
      <w:start w:val="1"/>
      <w:numFmt w:val="decimal"/>
      <w:lvlText w:val="(%2)"/>
      <w:lvlJc w:val="left"/>
      <w:pPr>
        <w:ind w:left="2261" w:hanging="721"/>
        <w:jc w:val="left"/>
      </w:pPr>
      <w:rPr>
        <w:rFonts w:ascii="Arial" w:eastAsia="Arial" w:hAnsi="Arial" w:hint="default"/>
        <w:sz w:val="24"/>
        <w:szCs w:val="24"/>
      </w:rPr>
    </w:lvl>
    <w:lvl w:ilvl="2" w:tplc="F23A44A4">
      <w:start w:val="1"/>
      <w:numFmt w:val="bullet"/>
      <w:lvlText w:val="•"/>
      <w:lvlJc w:val="left"/>
      <w:pPr>
        <w:ind w:left="3072" w:hanging="721"/>
      </w:pPr>
      <w:rPr>
        <w:rFonts w:hint="default"/>
      </w:rPr>
    </w:lvl>
    <w:lvl w:ilvl="3" w:tplc="BEBEFD22">
      <w:start w:val="1"/>
      <w:numFmt w:val="bullet"/>
      <w:lvlText w:val="•"/>
      <w:lvlJc w:val="left"/>
      <w:pPr>
        <w:ind w:left="3883" w:hanging="721"/>
      </w:pPr>
      <w:rPr>
        <w:rFonts w:hint="default"/>
      </w:rPr>
    </w:lvl>
    <w:lvl w:ilvl="4" w:tplc="A328AA3E">
      <w:start w:val="1"/>
      <w:numFmt w:val="bullet"/>
      <w:lvlText w:val="•"/>
      <w:lvlJc w:val="left"/>
      <w:pPr>
        <w:ind w:left="4694" w:hanging="721"/>
      </w:pPr>
      <w:rPr>
        <w:rFonts w:hint="default"/>
      </w:rPr>
    </w:lvl>
    <w:lvl w:ilvl="5" w:tplc="8662CA54">
      <w:start w:val="1"/>
      <w:numFmt w:val="bullet"/>
      <w:lvlText w:val="•"/>
      <w:lvlJc w:val="left"/>
      <w:pPr>
        <w:ind w:left="5505" w:hanging="721"/>
      </w:pPr>
      <w:rPr>
        <w:rFonts w:hint="default"/>
      </w:rPr>
    </w:lvl>
    <w:lvl w:ilvl="6" w:tplc="8ACC2DB8">
      <w:start w:val="1"/>
      <w:numFmt w:val="bullet"/>
      <w:lvlText w:val="•"/>
      <w:lvlJc w:val="left"/>
      <w:pPr>
        <w:ind w:left="6316" w:hanging="721"/>
      </w:pPr>
      <w:rPr>
        <w:rFonts w:hint="default"/>
      </w:rPr>
    </w:lvl>
    <w:lvl w:ilvl="7" w:tplc="3152A84A">
      <w:start w:val="1"/>
      <w:numFmt w:val="bullet"/>
      <w:lvlText w:val="•"/>
      <w:lvlJc w:val="left"/>
      <w:pPr>
        <w:ind w:left="7127" w:hanging="721"/>
      </w:pPr>
      <w:rPr>
        <w:rFonts w:hint="default"/>
      </w:rPr>
    </w:lvl>
    <w:lvl w:ilvl="8" w:tplc="889C4DF6">
      <w:start w:val="1"/>
      <w:numFmt w:val="bullet"/>
      <w:lvlText w:val="•"/>
      <w:lvlJc w:val="left"/>
      <w:pPr>
        <w:ind w:left="7938" w:hanging="721"/>
      </w:pPr>
      <w:rPr>
        <w:rFonts w:hint="default"/>
      </w:rPr>
    </w:lvl>
  </w:abstractNum>
  <w:abstractNum w:abstractNumId="24" w15:restartNumberingAfterBreak="0">
    <w:nsid w:val="6A8C3A33"/>
    <w:multiLevelType w:val="hybridMultilevel"/>
    <w:tmpl w:val="F2484416"/>
    <w:lvl w:ilvl="0" w:tplc="7FDA6AAA">
      <w:start w:val="7"/>
      <w:numFmt w:val="decimal"/>
      <w:lvlText w:val="%1."/>
      <w:lvlJc w:val="left"/>
      <w:pPr>
        <w:ind w:left="719" w:hanging="540"/>
        <w:jc w:val="left"/>
      </w:pPr>
      <w:rPr>
        <w:rFonts w:ascii="Times New Roman" w:eastAsia="Times New Roman" w:hAnsi="Times New Roman" w:hint="default"/>
        <w:spacing w:val="1"/>
        <w:w w:val="99"/>
        <w:sz w:val="20"/>
        <w:szCs w:val="20"/>
      </w:rPr>
    </w:lvl>
    <w:lvl w:ilvl="1" w:tplc="8D022CA8">
      <w:start w:val="1"/>
      <w:numFmt w:val="bullet"/>
      <w:lvlText w:val="•"/>
      <w:lvlJc w:val="left"/>
      <w:pPr>
        <w:ind w:left="1755" w:hanging="540"/>
      </w:pPr>
      <w:rPr>
        <w:rFonts w:hint="default"/>
      </w:rPr>
    </w:lvl>
    <w:lvl w:ilvl="2" w:tplc="9006BDE0">
      <w:start w:val="1"/>
      <w:numFmt w:val="bullet"/>
      <w:lvlText w:val="•"/>
      <w:lvlJc w:val="left"/>
      <w:pPr>
        <w:ind w:left="2791" w:hanging="540"/>
      </w:pPr>
      <w:rPr>
        <w:rFonts w:hint="default"/>
      </w:rPr>
    </w:lvl>
    <w:lvl w:ilvl="3" w:tplc="BD146248">
      <w:start w:val="1"/>
      <w:numFmt w:val="bullet"/>
      <w:lvlText w:val="•"/>
      <w:lvlJc w:val="left"/>
      <w:pPr>
        <w:ind w:left="3827" w:hanging="540"/>
      </w:pPr>
      <w:rPr>
        <w:rFonts w:hint="default"/>
      </w:rPr>
    </w:lvl>
    <w:lvl w:ilvl="4" w:tplc="C17AF588">
      <w:start w:val="1"/>
      <w:numFmt w:val="bullet"/>
      <w:lvlText w:val="•"/>
      <w:lvlJc w:val="left"/>
      <w:pPr>
        <w:ind w:left="4863" w:hanging="540"/>
      </w:pPr>
      <w:rPr>
        <w:rFonts w:hint="default"/>
      </w:rPr>
    </w:lvl>
    <w:lvl w:ilvl="5" w:tplc="EC10DC7C">
      <w:start w:val="1"/>
      <w:numFmt w:val="bullet"/>
      <w:lvlText w:val="•"/>
      <w:lvlJc w:val="left"/>
      <w:pPr>
        <w:ind w:left="5899" w:hanging="540"/>
      </w:pPr>
      <w:rPr>
        <w:rFonts w:hint="default"/>
      </w:rPr>
    </w:lvl>
    <w:lvl w:ilvl="6" w:tplc="45E86A4A">
      <w:start w:val="1"/>
      <w:numFmt w:val="bullet"/>
      <w:lvlText w:val="•"/>
      <w:lvlJc w:val="left"/>
      <w:pPr>
        <w:ind w:left="6935" w:hanging="540"/>
      </w:pPr>
      <w:rPr>
        <w:rFonts w:hint="default"/>
      </w:rPr>
    </w:lvl>
    <w:lvl w:ilvl="7" w:tplc="2494A1C4">
      <w:start w:val="1"/>
      <w:numFmt w:val="bullet"/>
      <w:lvlText w:val="•"/>
      <w:lvlJc w:val="left"/>
      <w:pPr>
        <w:ind w:left="7971" w:hanging="540"/>
      </w:pPr>
      <w:rPr>
        <w:rFonts w:hint="default"/>
      </w:rPr>
    </w:lvl>
    <w:lvl w:ilvl="8" w:tplc="887CA1B8">
      <w:start w:val="1"/>
      <w:numFmt w:val="bullet"/>
      <w:lvlText w:val="•"/>
      <w:lvlJc w:val="left"/>
      <w:pPr>
        <w:ind w:left="9007" w:hanging="540"/>
      </w:pPr>
      <w:rPr>
        <w:rFonts w:hint="default"/>
      </w:rPr>
    </w:lvl>
  </w:abstractNum>
  <w:abstractNum w:abstractNumId="25" w15:restartNumberingAfterBreak="0">
    <w:nsid w:val="6A8D023A"/>
    <w:multiLevelType w:val="hybridMultilevel"/>
    <w:tmpl w:val="53C8B2E2"/>
    <w:lvl w:ilvl="0" w:tplc="2424F5C8">
      <w:start w:val="1"/>
      <w:numFmt w:val="decimal"/>
      <w:lvlText w:val="%1."/>
      <w:lvlJc w:val="left"/>
      <w:pPr>
        <w:ind w:left="2160" w:hanging="360"/>
        <w:jc w:val="left"/>
      </w:pPr>
      <w:rPr>
        <w:rFonts w:ascii="Times New Roman" w:eastAsia="Times New Roman" w:hAnsi="Times New Roman" w:hint="default"/>
        <w:sz w:val="24"/>
        <w:szCs w:val="24"/>
      </w:rPr>
    </w:lvl>
    <w:lvl w:ilvl="1" w:tplc="984C06C2">
      <w:start w:val="1"/>
      <w:numFmt w:val="bullet"/>
      <w:lvlText w:val="•"/>
      <w:lvlJc w:val="left"/>
      <w:pPr>
        <w:ind w:left="3168" w:hanging="360"/>
      </w:pPr>
      <w:rPr>
        <w:rFonts w:hint="default"/>
      </w:rPr>
    </w:lvl>
    <w:lvl w:ilvl="2" w:tplc="B0342F00">
      <w:start w:val="1"/>
      <w:numFmt w:val="bullet"/>
      <w:lvlText w:val="•"/>
      <w:lvlJc w:val="left"/>
      <w:pPr>
        <w:ind w:left="4176" w:hanging="360"/>
      </w:pPr>
      <w:rPr>
        <w:rFonts w:hint="default"/>
      </w:rPr>
    </w:lvl>
    <w:lvl w:ilvl="3" w:tplc="8E42DCBE">
      <w:start w:val="1"/>
      <w:numFmt w:val="bullet"/>
      <w:lvlText w:val="•"/>
      <w:lvlJc w:val="left"/>
      <w:pPr>
        <w:ind w:left="5184" w:hanging="360"/>
      </w:pPr>
      <w:rPr>
        <w:rFonts w:hint="default"/>
      </w:rPr>
    </w:lvl>
    <w:lvl w:ilvl="4" w:tplc="0C182F24">
      <w:start w:val="1"/>
      <w:numFmt w:val="bullet"/>
      <w:lvlText w:val="•"/>
      <w:lvlJc w:val="left"/>
      <w:pPr>
        <w:ind w:left="6192" w:hanging="360"/>
      </w:pPr>
      <w:rPr>
        <w:rFonts w:hint="default"/>
      </w:rPr>
    </w:lvl>
    <w:lvl w:ilvl="5" w:tplc="E7A0A8C6">
      <w:start w:val="1"/>
      <w:numFmt w:val="bullet"/>
      <w:lvlText w:val="•"/>
      <w:lvlJc w:val="left"/>
      <w:pPr>
        <w:ind w:left="7200" w:hanging="360"/>
      </w:pPr>
      <w:rPr>
        <w:rFonts w:hint="default"/>
      </w:rPr>
    </w:lvl>
    <w:lvl w:ilvl="6" w:tplc="282EC01C">
      <w:start w:val="1"/>
      <w:numFmt w:val="bullet"/>
      <w:lvlText w:val="•"/>
      <w:lvlJc w:val="left"/>
      <w:pPr>
        <w:ind w:left="8208" w:hanging="360"/>
      </w:pPr>
      <w:rPr>
        <w:rFonts w:hint="default"/>
      </w:rPr>
    </w:lvl>
    <w:lvl w:ilvl="7" w:tplc="6E2A9896">
      <w:start w:val="1"/>
      <w:numFmt w:val="bullet"/>
      <w:lvlText w:val="•"/>
      <w:lvlJc w:val="left"/>
      <w:pPr>
        <w:ind w:left="9216" w:hanging="360"/>
      </w:pPr>
      <w:rPr>
        <w:rFonts w:hint="default"/>
      </w:rPr>
    </w:lvl>
    <w:lvl w:ilvl="8" w:tplc="3DD8F05A">
      <w:start w:val="1"/>
      <w:numFmt w:val="bullet"/>
      <w:lvlText w:val="•"/>
      <w:lvlJc w:val="left"/>
      <w:pPr>
        <w:ind w:left="10224" w:hanging="360"/>
      </w:pPr>
      <w:rPr>
        <w:rFonts w:hint="default"/>
      </w:rPr>
    </w:lvl>
  </w:abstractNum>
  <w:abstractNum w:abstractNumId="26" w15:restartNumberingAfterBreak="0">
    <w:nsid w:val="6E992A59"/>
    <w:multiLevelType w:val="hybridMultilevel"/>
    <w:tmpl w:val="B6EE6D82"/>
    <w:lvl w:ilvl="0" w:tplc="6B3ECA18">
      <w:start w:val="1"/>
      <w:numFmt w:val="decimal"/>
      <w:lvlText w:val="%1."/>
      <w:lvlJc w:val="left"/>
      <w:pPr>
        <w:ind w:left="2160" w:hanging="360"/>
        <w:jc w:val="right"/>
      </w:pPr>
      <w:rPr>
        <w:rFonts w:ascii="Times New Roman" w:eastAsia="Times New Roman" w:hAnsi="Times New Roman" w:hint="default"/>
        <w:sz w:val="24"/>
        <w:szCs w:val="24"/>
      </w:rPr>
    </w:lvl>
    <w:lvl w:ilvl="1" w:tplc="852A1D42">
      <w:start w:val="1"/>
      <w:numFmt w:val="bullet"/>
      <w:lvlText w:val="●"/>
      <w:lvlJc w:val="left"/>
      <w:pPr>
        <w:ind w:left="2520" w:hanging="360"/>
      </w:pPr>
      <w:rPr>
        <w:rFonts w:ascii="WP TypographicSymbols" w:eastAsia="WP TypographicSymbols" w:hAnsi="WP TypographicSymbols" w:hint="default"/>
        <w:w w:val="60"/>
        <w:sz w:val="24"/>
        <w:szCs w:val="24"/>
      </w:rPr>
    </w:lvl>
    <w:lvl w:ilvl="2" w:tplc="BC9639BA">
      <w:start w:val="1"/>
      <w:numFmt w:val="bullet"/>
      <w:lvlText w:val="•"/>
      <w:lvlJc w:val="left"/>
      <w:pPr>
        <w:ind w:left="3600" w:hanging="360"/>
      </w:pPr>
      <w:rPr>
        <w:rFonts w:hint="default"/>
      </w:rPr>
    </w:lvl>
    <w:lvl w:ilvl="3" w:tplc="0CDE16D6">
      <w:start w:val="1"/>
      <w:numFmt w:val="bullet"/>
      <w:lvlText w:val="•"/>
      <w:lvlJc w:val="left"/>
      <w:pPr>
        <w:ind w:left="4680" w:hanging="360"/>
      </w:pPr>
      <w:rPr>
        <w:rFonts w:hint="default"/>
      </w:rPr>
    </w:lvl>
    <w:lvl w:ilvl="4" w:tplc="71065D36">
      <w:start w:val="1"/>
      <w:numFmt w:val="bullet"/>
      <w:lvlText w:val="•"/>
      <w:lvlJc w:val="left"/>
      <w:pPr>
        <w:ind w:left="5760" w:hanging="360"/>
      </w:pPr>
      <w:rPr>
        <w:rFonts w:hint="default"/>
      </w:rPr>
    </w:lvl>
    <w:lvl w:ilvl="5" w:tplc="32FE8FE6">
      <w:start w:val="1"/>
      <w:numFmt w:val="bullet"/>
      <w:lvlText w:val="•"/>
      <w:lvlJc w:val="left"/>
      <w:pPr>
        <w:ind w:left="6840" w:hanging="360"/>
      </w:pPr>
      <w:rPr>
        <w:rFonts w:hint="default"/>
      </w:rPr>
    </w:lvl>
    <w:lvl w:ilvl="6" w:tplc="DC3A59EE">
      <w:start w:val="1"/>
      <w:numFmt w:val="bullet"/>
      <w:lvlText w:val="•"/>
      <w:lvlJc w:val="left"/>
      <w:pPr>
        <w:ind w:left="7920" w:hanging="360"/>
      </w:pPr>
      <w:rPr>
        <w:rFonts w:hint="default"/>
      </w:rPr>
    </w:lvl>
    <w:lvl w:ilvl="7" w:tplc="78141DD6">
      <w:start w:val="1"/>
      <w:numFmt w:val="bullet"/>
      <w:lvlText w:val="•"/>
      <w:lvlJc w:val="left"/>
      <w:pPr>
        <w:ind w:left="9000" w:hanging="360"/>
      </w:pPr>
      <w:rPr>
        <w:rFonts w:hint="default"/>
      </w:rPr>
    </w:lvl>
    <w:lvl w:ilvl="8" w:tplc="DE88BE3E">
      <w:start w:val="1"/>
      <w:numFmt w:val="bullet"/>
      <w:lvlText w:val="•"/>
      <w:lvlJc w:val="left"/>
      <w:pPr>
        <w:ind w:left="10080" w:hanging="360"/>
      </w:pPr>
      <w:rPr>
        <w:rFonts w:hint="default"/>
      </w:rPr>
    </w:lvl>
  </w:abstractNum>
  <w:abstractNum w:abstractNumId="27" w15:restartNumberingAfterBreak="0">
    <w:nsid w:val="76612849"/>
    <w:multiLevelType w:val="hybridMultilevel"/>
    <w:tmpl w:val="85C44E20"/>
    <w:lvl w:ilvl="0" w:tplc="7FC65848">
      <w:start w:val="1"/>
      <w:numFmt w:val="lowerLetter"/>
      <w:lvlText w:val="(%1)"/>
      <w:lvlJc w:val="left"/>
      <w:pPr>
        <w:ind w:left="100" w:hanging="365"/>
        <w:jc w:val="left"/>
      </w:pPr>
      <w:rPr>
        <w:rFonts w:ascii="Times New Roman" w:eastAsia="Times New Roman" w:hAnsi="Times New Roman" w:hint="default"/>
        <w:b/>
        <w:bCs/>
        <w:sz w:val="24"/>
        <w:szCs w:val="24"/>
      </w:rPr>
    </w:lvl>
    <w:lvl w:ilvl="1" w:tplc="218AFC50">
      <w:start w:val="1"/>
      <w:numFmt w:val="bullet"/>
      <w:lvlText w:val="•"/>
      <w:lvlJc w:val="left"/>
      <w:pPr>
        <w:ind w:left="1048" w:hanging="365"/>
      </w:pPr>
      <w:rPr>
        <w:rFonts w:hint="default"/>
      </w:rPr>
    </w:lvl>
    <w:lvl w:ilvl="2" w:tplc="4CA83910">
      <w:start w:val="1"/>
      <w:numFmt w:val="bullet"/>
      <w:lvlText w:val="•"/>
      <w:lvlJc w:val="left"/>
      <w:pPr>
        <w:ind w:left="1996" w:hanging="365"/>
      </w:pPr>
      <w:rPr>
        <w:rFonts w:hint="default"/>
      </w:rPr>
    </w:lvl>
    <w:lvl w:ilvl="3" w:tplc="7BC80F1A">
      <w:start w:val="1"/>
      <w:numFmt w:val="bullet"/>
      <w:lvlText w:val="•"/>
      <w:lvlJc w:val="left"/>
      <w:pPr>
        <w:ind w:left="2944" w:hanging="365"/>
      </w:pPr>
      <w:rPr>
        <w:rFonts w:hint="default"/>
      </w:rPr>
    </w:lvl>
    <w:lvl w:ilvl="4" w:tplc="CF1889F0">
      <w:start w:val="1"/>
      <w:numFmt w:val="bullet"/>
      <w:lvlText w:val="•"/>
      <w:lvlJc w:val="left"/>
      <w:pPr>
        <w:ind w:left="3892" w:hanging="365"/>
      </w:pPr>
      <w:rPr>
        <w:rFonts w:hint="default"/>
      </w:rPr>
    </w:lvl>
    <w:lvl w:ilvl="5" w:tplc="3F32C68C">
      <w:start w:val="1"/>
      <w:numFmt w:val="bullet"/>
      <w:lvlText w:val="•"/>
      <w:lvlJc w:val="left"/>
      <w:pPr>
        <w:ind w:left="4840" w:hanging="365"/>
      </w:pPr>
      <w:rPr>
        <w:rFonts w:hint="default"/>
      </w:rPr>
    </w:lvl>
    <w:lvl w:ilvl="6" w:tplc="7D0833AA">
      <w:start w:val="1"/>
      <w:numFmt w:val="bullet"/>
      <w:lvlText w:val="•"/>
      <w:lvlJc w:val="left"/>
      <w:pPr>
        <w:ind w:left="5788" w:hanging="365"/>
      </w:pPr>
      <w:rPr>
        <w:rFonts w:hint="default"/>
      </w:rPr>
    </w:lvl>
    <w:lvl w:ilvl="7" w:tplc="76A4CD00">
      <w:start w:val="1"/>
      <w:numFmt w:val="bullet"/>
      <w:lvlText w:val="•"/>
      <w:lvlJc w:val="left"/>
      <w:pPr>
        <w:ind w:left="6736" w:hanging="365"/>
      </w:pPr>
      <w:rPr>
        <w:rFonts w:hint="default"/>
      </w:rPr>
    </w:lvl>
    <w:lvl w:ilvl="8" w:tplc="2B92EE62">
      <w:start w:val="1"/>
      <w:numFmt w:val="bullet"/>
      <w:lvlText w:val="•"/>
      <w:lvlJc w:val="left"/>
      <w:pPr>
        <w:ind w:left="7684" w:hanging="365"/>
      </w:pPr>
      <w:rPr>
        <w:rFonts w:hint="default"/>
      </w:rPr>
    </w:lvl>
  </w:abstractNum>
  <w:abstractNum w:abstractNumId="28" w15:restartNumberingAfterBreak="0">
    <w:nsid w:val="77210D37"/>
    <w:multiLevelType w:val="hybridMultilevel"/>
    <w:tmpl w:val="45E61AC8"/>
    <w:lvl w:ilvl="0" w:tplc="DAA6BB60">
      <w:start w:val="1"/>
      <w:numFmt w:val="bullet"/>
      <w:lvlText w:val="●"/>
      <w:lvlJc w:val="left"/>
      <w:pPr>
        <w:ind w:left="460" w:hanging="360"/>
      </w:pPr>
      <w:rPr>
        <w:rFonts w:ascii="WP TypographicSymbols" w:eastAsia="WP TypographicSymbols" w:hAnsi="WP TypographicSymbols" w:hint="default"/>
        <w:w w:val="60"/>
        <w:sz w:val="24"/>
        <w:szCs w:val="24"/>
      </w:rPr>
    </w:lvl>
    <w:lvl w:ilvl="1" w:tplc="06A688C6">
      <w:start w:val="1"/>
      <w:numFmt w:val="bullet"/>
      <w:lvlText w:val="●"/>
      <w:lvlJc w:val="left"/>
      <w:pPr>
        <w:ind w:left="1180" w:hanging="360"/>
      </w:pPr>
      <w:rPr>
        <w:rFonts w:ascii="WP TypographicSymbols" w:eastAsia="WP TypographicSymbols" w:hAnsi="WP TypographicSymbols" w:hint="default"/>
        <w:w w:val="60"/>
        <w:sz w:val="24"/>
        <w:szCs w:val="24"/>
      </w:rPr>
    </w:lvl>
    <w:lvl w:ilvl="2" w:tplc="866415C0">
      <w:start w:val="1"/>
      <w:numFmt w:val="bullet"/>
      <w:lvlText w:val=""/>
      <w:lvlJc w:val="left"/>
      <w:pPr>
        <w:ind w:left="2220" w:hanging="360"/>
      </w:pPr>
      <w:rPr>
        <w:rFonts w:ascii="Symbol" w:eastAsia="Symbol" w:hAnsi="Symbol" w:hint="default"/>
        <w:sz w:val="24"/>
        <w:szCs w:val="24"/>
      </w:rPr>
    </w:lvl>
    <w:lvl w:ilvl="3" w:tplc="AD38D936">
      <w:start w:val="1"/>
      <w:numFmt w:val="bullet"/>
      <w:lvlText w:val="•"/>
      <w:lvlJc w:val="left"/>
      <w:pPr>
        <w:ind w:left="3050" w:hanging="360"/>
      </w:pPr>
      <w:rPr>
        <w:rFonts w:hint="default"/>
      </w:rPr>
    </w:lvl>
    <w:lvl w:ilvl="4" w:tplc="6E8A1AD8">
      <w:start w:val="1"/>
      <w:numFmt w:val="bullet"/>
      <w:lvlText w:val="•"/>
      <w:lvlJc w:val="left"/>
      <w:pPr>
        <w:ind w:left="3880" w:hanging="360"/>
      </w:pPr>
      <w:rPr>
        <w:rFonts w:hint="default"/>
      </w:rPr>
    </w:lvl>
    <w:lvl w:ilvl="5" w:tplc="40184F12">
      <w:start w:val="1"/>
      <w:numFmt w:val="bullet"/>
      <w:lvlText w:val="•"/>
      <w:lvlJc w:val="left"/>
      <w:pPr>
        <w:ind w:left="4710" w:hanging="360"/>
      </w:pPr>
      <w:rPr>
        <w:rFonts w:hint="default"/>
      </w:rPr>
    </w:lvl>
    <w:lvl w:ilvl="6" w:tplc="D82A3F9E">
      <w:start w:val="1"/>
      <w:numFmt w:val="bullet"/>
      <w:lvlText w:val="•"/>
      <w:lvlJc w:val="left"/>
      <w:pPr>
        <w:ind w:left="5540" w:hanging="360"/>
      </w:pPr>
      <w:rPr>
        <w:rFonts w:hint="default"/>
      </w:rPr>
    </w:lvl>
    <w:lvl w:ilvl="7" w:tplc="F62EF882">
      <w:start w:val="1"/>
      <w:numFmt w:val="bullet"/>
      <w:lvlText w:val="•"/>
      <w:lvlJc w:val="left"/>
      <w:pPr>
        <w:ind w:left="6370" w:hanging="360"/>
      </w:pPr>
      <w:rPr>
        <w:rFonts w:hint="default"/>
      </w:rPr>
    </w:lvl>
    <w:lvl w:ilvl="8" w:tplc="3BB28D00">
      <w:start w:val="1"/>
      <w:numFmt w:val="bullet"/>
      <w:lvlText w:val="•"/>
      <w:lvlJc w:val="left"/>
      <w:pPr>
        <w:ind w:left="7200" w:hanging="360"/>
      </w:pPr>
      <w:rPr>
        <w:rFonts w:hint="default"/>
      </w:rPr>
    </w:lvl>
  </w:abstractNum>
  <w:abstractNum w:abstractNumId="29" w15:restartNumberingAfterBreak="0">
    <w:nsid w:val="77524A41"/>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8D71554"/>
    <w:multiLevelType w:val="hybridMultilevel"/>
    <w:tmpl w:val="F816FC00"/>
    <w:lvl w:ilvl="0" w:tplc="253A71E4">
      <w:start w:val="1"/>
      <w:numFmt w:val="bullet"/>
      <w:lvlText w:val="❒"/>
      <w:lvlJc w:val="left"/>
      <w:pPr>
        <w:ind w:left="2448" w:hanging="270"/>
      </w:pPr>
      <w:rPr>
        <w:rFonts w:ascii="WP IconicSymbolsA" w:eastAsia="WP IconicSymbolsA" w:hAnsi="WP IconicSymbolsA" w:hint="default"/>
        <w:w w:val="75"/>
        <w:sz w:val="20"/>
        <w:szCs w:val="20"/>
      </w:rPr>
    </w:lvl>
    <w:lvl w:ilvl="1" w:tplc="9C6A1846">
      <w:start w:val="1"/>
      <w:numFmt w:val="bullet"/>
      <w:lvlText w:val="•"/>
      <w:lvlJc w:val="left"/>
      <w:pPr>
        <w:ind w:left="3305" w:hanging="270"/>
      </w:pPr>
      <w:rPr>
        <w:rFonts w:hint="default"/>
      </w:rPr>
    </w:lvl>
    <w:lvl w:ilvl="2" w:tplc="799E1AA2">
      <w:start w:val="1"/>
      <w:numFmt w:val="bullet"/>
      <w:lvlText w:val="•"/>
      <w:lvlJc w:val="left"/>
      <w:pPr>
        <w:ind w:left="4162" w:hanging="270"/>
      </w:pPr>
      <w:rPr>
        <w:rFonts w:hint="default"/>
      </w:rPr>
    </w:lvl>
    <w:lvl w:ilvl="3" w:tplc="3E046B56">
      <w:start w:val="1"/>
      <w:numFmt w:val="bullet"/>
      <w:lvlText w:val="•"/>
      <w:lvlJc w:val="left"/>
      <w:pPr>
        <w:ind w:left="5019" w:hanging="270"/>
      </w:pPr>
      <w:rPr>
        <w:rFonts w:hint="default"/>
      </w:rPr>
    </w:lvl>
    <w:lvl w:ilvl="4" w:tplc="2C24ED4C">
      <w:start w:val="1"/>
      <w:numFmt w:val="bullet"/>
      <w:lvlText w:val="•"/>
      <w:lvlJc w:val="left"/>
      <w:pPr>
        <w:ind w:left="5877" w:hanging="270"/>
      </w:pPr>
      <w:rPr>
        <w:rFonts w:hint="default"/>
      </w:rPr>
    </w:lvl>
    <w:lvl w:ilvl="5" w:tplc="35403700">
      <w:start w:val="1"/>
      <w:numFmt w:val="bullet"/>
      <w:lvlText w:val="•"/>
      <w:lvlJc w:val="left"/>
      <w:pPr>
        <w:ind w:left="6734" w:hanging="270"/>
      </w:pPr>
      <w:rPr>
        <w:rFonts w:hint="default"/>
      </w:rPr>
    </w:lvl>
    <w:lvl w:ilvl="6" w:tplc="8AB84A50">
      <w:start w:val="1"/>
      <w:numFmt w:val="bullet"/>
      <w:lvlText w:val="•"/>
      <w:lvlJc w:val="left"/>
      <w:pPr>
        <w:ind w:left="7591" w:hanging="270"/>
      </w:pPr>
      <w:rPr>
        <w:rFonts w:hint="default"/>
      </w:rPr>
    </w:lvl>
    <w:lvl w:ilvl="7" w:tplc="713C92BC">
      <w:start w:val="1"/>
      <w:numFmt w:val="bullet"/>
      <w:lvlText w:val="•"/>
      <w:lvlJc w:val="left"/>
      <w:pPr>
        <w:ind w:left="8448" w:hanging="270"/>
      </w:pPr>
      <w:rPr>
        <w:rFonts w:hint="default"/>
      </w:rPr>
    </w:lvl>
    <w:lvl w:ilvl="8" w:tplc="CF848412">
      <w:start w:val="1"/>
      <w:numFmt w:val="bullet"/>
      <w:lvlText w:val="•"/>
      <w:lvlJc w:val="left"/>
      <w:pPr>
        <w:ind w:left="9305" w:hanging="270"/>
      </w:pPr>
      <w:rPr>
        <w:rFonts w:hint="default"/>
      </w:rPr>
    </w:lvl>
  </w:abstractNum>
  <w:abstractNum w:abstractNumId="31" w15:restartNumberingAfterBreak="0">
    <w:nsid w:val="7F6E7CE5"/>
    <w:multiLevelType w:val="hybridMultilevel"/>
    <w:tmpl w:val="68641AF4"/>
    <w:lvl w:ilvl="0" w:tplc="76866E2C">
      <w:start w:val="1"/>
      <w:numFmt w:val="lowerLetter"/>
      <w:lvlText w:val="(%1)"/>
      <w:lvlJc w:val="left"/>
      <w:pPr>
        <w:ind w:left="100" w:hanging="334"/>
        <w:jc w:val="left"/>
      </w:pPr>
      <w:rPr>
        <w:rFonts w:ascii="Times New Roman" w:eastAsia="Times New Roman" w:hAnsi="Times New Roman" w:hint="default"/>
        <w:b/>
        <w:bCs/>
        <w:sz w:val="24"/>
        <w:szCs w:val="24"/>
      </w:rPr>
    </w:lvl>
    <w:lvl w:ilvl="1" w:tplc="EAE4BEF2">
      <w:start w:val="1"/>
      <w:numFmt w:val="decimal"/>
      <w:lvlText w:val="(%2)"/>
      <w:lvlJc w:val="left"/>
      <w:pPr>
        <w:ind w:left="280" w:hanging="339"/>
        <w:jc w:val="left"/>
      </w:pPr>
      <w:rPr>
        <w:rFonts w:ascii="Times New Roman" w:eastAsia="Times New Roman" w:hAnsi="Times New Roman" w:hint="default"/>
        <w:b/>
        <w:bCs/>
        <w:sz w:val="24"/>
        <w:szCs w:val="24"/>
      </w:rPr>
    </w:lvl>
    <w:lvl w:ilvl="2" w:tplc="C4FEB6DE">
      <w:start w:val="1"/>
      <w:numFmt w:val="bullet"/>
      <w:lvlText w:val="•"/>
      <w:lvlJc w:val="left"/>
      <w:pPr>
        <w:ind w:left="1313" w:hanging="339"/>
      </w:pPr>
      <w:rPr>
        <w:rFonts w:hint="default"/>
      </w:rPr>
    </w:lvl>
    <w:lvl w:ilvl="3" w:tplc="072C75A2">
      <w:start w:val="1"/>
      <w:numFmt w:val="bullet"/>
      <w:lvlText w:val="•"/>
      <w:lvlJc w:val="left"/>
      <w:pPr>
        <w:ind w:left="2347" w:hanging="339"/>
      </w:pPr>
      <w:rPr>
        <w:rFonts w:hint="default"/>
      </w:rPr>
    </w:lvl>
    <w:lvl w:ilvl="4" w:tplc="2488C50E">
      <w:start w:val="1"/>
      <w:numFmt w:val="bullet"/>
      <w:lvlText w:val="•"/>
      <w:lvlJc w:val="left"/>
      <w:pPr>
        <w:ind w:left="3380" w:hanging="339"/>
      </w:pPr>
      <w:rPr>
        <w:rFonts w:hint="default"/>
      </w:rPr>
    </w:lvl>
    <w:lvl w:ilvl="5" w:tplc="58E00D96">
      <w:start w:val="1"/>
      <w:numFmt w:val="bullet"/>
      <w:lvlText w:val="•"/>
      <w:lvlJc w:val="left"/>
      <w:pPr>
        <w:ind w:left="4413" w:hanging="339"/>
      </w:pPr>
      <w:rPr>
        <w:rFonts w:hint="default"/>
      </w:rPr>
    </w:lvl>
    <w:lvl w:ilvl="6" w:tplc="B0F08748">
      <w:start w:val="1"/>
      <w:numFmt w:val="bullet"/>
      <w:lvlText w:val="•"/>
      <w:lvlJc w:val="left"/>
      <w:pPr>
        <w:ind w:left="5446" w:hanging="339"/>
      </w:pPr>
      <w:rPr>
        <w:rFonts w:hint="default"/>
      </w:rPr>
    </w:lvl>
    <w:lvl w:ilvl="7" w:tplc="79AAFF0C">
      <w:start w:val="1"/>
      <w:numFmt w:val="bullet"/>
      <w:lvlText w:val="•"/>
      <w:lvlJc w:val="left"/>
      <w:pPr>
        <w:ind w:left="6480" w:hanging="339"/>
      </w:pPr>
      <w:rPr>
        <w:rFonts w:hint="default"/>
      </w:rPr>
    </w:lvl>
    <w:lvl w:ilvl="8" w:tplc="1DC43C58">
      <w:start w:val="1"/>
      <w:numFmt w:val="bullet"/>
      <w:lvlText w:val="•"/>
      <w:lvlJc w:val="left"/>
      <w:pPr>
        <w:ind w:left="7513" w:hanging="339"/>
      </w:pPr>
      <w:rPr>
        <w:rFonts w:hint="default"/>
      </w:rPr>
    </w:lvl>
  </w:abstractNum>
  <w:num w:numId="1">
    <w:abstractNumId w:val="6"/>
  </w:num>
  <w:num w:numId="2">
    <w:abstractNumId w:val="15"/>
  </w:num>
  <w:num w:numId="3">
    <w:abstractNumId w:val="17"/>
  </w:num>
  <w:num w:numId="4">
    <w:abstractNumId w:val="20"/>
  </w:num>
  <w:num w:numId="5">
    <w:abstractNumId w:val="4"/>
  </w:num>
  <w:num w:numId="6">
    <w:abstractNumId w:val="23"/>
  </w:num>
  <w:num w:numId="7">
    <w:abstractNumId w:val="7"/>
  </w:num>
  <w:num w:numId="8">
    <w:abstractNumId w:val="31"/>
  </w:num>
  <w:num w:numId="9">
    <w:abstractNumId w:val="10"/>
  </w:num>
  <w:num w:numId="10">
    <w:abstractNumId w:val="9"/>
  </w:num>
  <w:num w:numId="11">
    <w:abstractNumId w:val="13"/>
  </w:num>
  <w:num w:numId="12">
    <w:abstractNumId w:val="16"/>
  </w:num>
  <w:num w:numId="13">
    <w:abstractNumId w:val="27"/>
  </w:num>
  <w:num w:numId="14">
    <w:abstractNumId w:val="21"/>
  </w:num>
  <w:num w:numId="15">
    <w:abstractNumId w:val="0"/>
  </w:num>
  <w:num w:numId="16">
    <w:abstractNumId w:val="5"/>
  </w:num>
  <w:num w:numId="17">
    <w:abstractNumId w:val="18"/>
  </w:num>
  <w:num w:numId="18">
    <w:abstractNumId w:val="12"/>
  </w:num>
  <w:num w:numId="19">
    <w:abstractNumId w:val="8"/>
  </w:num>
  <w:num w:numId="20">
    <w:abstractNumId w:val="11"/>
  </w:num>
  <w:num w:numId="21">
    <w:abstractNumId w:val="30"/>
  </w:num>
  <w:num w:numId="22">
    <w:abstractNumId w:val="1"/>
  </w:num>
  <w:num w:numId="23">
    <w:abstractNumId w:val="2"/>
  </w:num>
  <w:num w:numId="24">
    <w:abstractNumId w:val="24"/>
  </w:num>
  <w:num w:numId="25">
    <w:abstractNumId w:val="19"/>
  </w:num>
  <w:num w:numId="26">
    <w:abstractNumId w:val="28"/>
  </w:num>
  <w:num w:numId="27">
    <w:abstractNumId w:val="26"/>
  </w:num>
  <w:num w:numId="28">
    <w:abstractNumId w:val="25"/>
  </w:num>
  <w:num w:numId="29">
    <w:abstractNumId w:val="29"/>
  </w:num>
  <w:num w:numId="30">
    <w:abstractNumId w:val="14"/>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6F"/>
    <w:rsid w:val="000624AB"/>
    <w:rsid w:val="000E4BED"/>
    <w:rsid w:val="001778C3"/>
    <w:rsid w:val="001A0E9D"/>
    <w:rsid w:val="001B0054"/>
    <w:rsid w:val="001F4E1C"/>
    <w:rsid w:val="001F7114"/>
    <w:rsid w:val="003642BA"/>
    <w:rsid w:val="003C02EE"/>
    <w:rsid w:val="00416AA2"/>
    <w:rsid w:val="004370F6"/>
    <w:rsid w:val="004737B0"/>
    <w:rsid w:val="004775B2"/>
    <w:rsid w:val="004B0D7C"/>
    <w:rsid w:val="004C2E4F"/>
    <w:rsid w:val="00503CC4"/>
    <w:rsid w:val="00515A6C"/>
    <w:rsid w:val="00533EC6"/>
    <w:rsid w:val="005857AA"/>
    <w:rsid w:val="005F0666"/>
    <w:rsid w:val="00622563"/>
    <w:rsid w:val="0071167C"/>
    <w:rsid w:val="007548DA"/>
    <w:rsid w:val="007B5A99"/>
    <w:rsid w:val="00821695"/>
    <w:rsid w:val="00830C6D"/>
    <w:rsid w:val="009078F4"/>
    <w:rsid w:val="009721CA"/>
    <w:rsid w:val="0099646E"/>
    <w:rsid w:val="00A32CC0"/>
    <w:rsid w:val="00A71165"/>
    <w:rsid w:val="00A820F5"/>
    <w:rsid w:val="00A91BE9"/>
    <w:rsid w:val="00A94506"/>
    <w:rsid w:val="00AD262E"/>
    <w:rsid w:val="00B02AFD"/>
    <w:rsid w:val="00B631A5"/>
    <w:rsid w:val="00B65B14"/>
    <w:rsid w:val="00BE3477"/>
    <w:rsid w:val="00C23308"/>
    <w:rsid w:val="00C76DFA"/>
    <w:rsid w:val="00CA4F1D"/>
    <w:rsid w:val="00D0238B"/>
    <w:rsid w:val="00D77703"/>
    <w:rsid w:val="00DE3191"/>
    <w:rsid w:val="00DF407A"/>
    <w:rsid w:val="00DF486D"/>
    <w:rsid w:val="00E06D8D"/>
    <w:rsid w:val="00ED3840"/>
    <w:rsid w:val="00ED6C4B"/>
    <w:rsid w:val="00EE3D34"/>
    <w:rsid w:val="00F07F82"/>
    <w:rsid w:val="00F50DFB"/>
    <w:rsid w:val="00F77E6F"/>
    <w:rsid w:val="00FB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23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77E6F"/>
    <w:pPr>
      <w:widowControl w:val="0"/>
      <w:spacing w:after="0" w:line="240" w:lineRule="auto"/>
    </w:pPr>
  </w:style>
  <w:style w:type="paragraph" w:styleId="Heading1">
    <w:name w:val="heading 1"/>
    <w:basedOn w:val="Normal"/>
    <w:link w:val="Heading1Char"/>
    <w:uiPriority w:val="1"/>
    <w:qFormat/>
    <w:rsid w:val="00F77E6F"/>
    <w:pPr>
      <w:ind w:left="1786"/>
      <w:outlineLvl w:val="0"/>
    </w:pPr>
    <w:rPr>
      <w:rFonts w:ascii="Times New Roman" w:eastAsia="Times New Roman" w:hAnsi="Times New Roman"/>
      <w:sz w:val="144"/>
      <w:szCs w:val="144"/>
    </w:rPr>
  </w:style>
  <w:style w:type="paragraph" w:styleId="Heading2">
    <w:name w:val="heading 2"/>
    <w:basedOn w:val="Normal"/>
    <w:link w:val="Heading2Char"/>
    <w:uiPriority w:val="1"/>
    <w:qFormat/>
    <w:rsid w:val="00F77E6F"/>
    <w:pPr>
      <w:spacing w:before="1"/>
      <w:ind w:left="1500"/>
      <w:outlineLvl w:val="1"/>
    </w:pPr>
    <w:rPr>
      <w:rFonts w:ascii="Times New Roman" w:eastAsia="Times New Roman" w:hAnsi="Times New Roman"/>
      <w:b/>
      <w:bCs/>
      <w:sz w:val="48"/>
      <w:szCs w:val="48"/>
    </w:rPr>
  </w:style>
  <w:style w:type="paragraph" w:styleId="Heading3">
    <w:name w:val="heading 3"/>
    <w:basedOn w:val="Normal"/>
    <w:link w:val="Heading3Char"/>
    <w:uiPriority w:val="1"/>
    <w:qFormat/>
    <w:rsid w:val="00F77E6F"/>
    <w:pPr>
      <w:ind w:left="100"/>
      <w:outlineLvl w:val="2"/>
    </w:pPr>
    <w:rPr>
      <w:rFonts w:ascii="Arial" w:eastAsia="Arial" w:hAnsi="Arial"/>
      <w:b/>
      <w:bCs/>
      <w:sz w:val="30"/>
      <w:szCs w:val="30"/>
    </w:rPr>
  </w:style>
  <w:style w:type="paragraph" w:styleId="Heading4">
    <w:name w:val="heading 4"/>
    <w:basedOn w:val="Normal"/>
    <w:link w:val="Heading4Char"/>
    <w:uiPriority w:val="1"/>
    <w:qFormat/>
    <w:rsid w:val="00F77E6F"/>
    <w:pPr>
      <w:spacing w:before="53"/>
      <w:outlineLvl w:val="3"/>
    </w:pPr>
    <w:rPr>
      <w:rFonts w:ascii="Times New Roman" w:eastAsia="Times New Roman" w:hAnsi="Times New Roman"/>
      <w:sz w:val="28"/>
      <w:szCs w:val="28"/>
    </w:rPr>
  </w:style>
  <w:style w:type="paragraph" w:styleId="Heading5">
    <w:name w:val="heading 5"/>
    <w:basedOn w:val="Normal"/>
    <w:link w:val="Heading5Char"/>
    <w:uiPriority w:val="1"/>
    <w:qFormat/>
    <w:rsid w:val="00F77E6F"/>
    <w:pPr>
      <w:ind w:left="100"/>
      <w:outlineLvl w:val="4"/>
    </w:pPr>
    <w:rPr>
      <w:rFonts w:ascii="Arial" w:eastAsia="Arial" w:hAnsi="Arial"/>
      <w:b/>
      <w:bCs/>
      <w:sz w:val="26"/>
      <w:szCs w:val="26"/>
    </w:rPr>
  </w:style>
  <w:style w:type="paragraph" w:styleId="Heading6">
    <w:name w:val="heading 6"/>
    <w:basedOn w:val="Normal"/>
    <w:link w:val="Heading6Char"/>
    <w:uiPriority w:val="1"/>
    <w:qFormat/>
    <w:rsid w:val="00F77E6F"/>
    <w:pPr>
      <w:ind w:left="100"/>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F77E6F"/>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7E6F"/>
    <w:rPr>
      <w:rFonts w:ascii="Times New Roman" w:eastAsia="Times New Roman" w:hAnsi="Times New Roman"/>
      <w:sz w:val="144"/>
      <w:szCs w:val="144"/>
    </w:rPr>
  </w:style>
  <w:style w:type="character" w:customStyle="1" w:styleId="Heading2Char">
    <w:name w:val="Heading 2 Char"/>
    <w:basedOn w:val="DefaultParagraphFont"/>
    <w:link w:val="Heading2"/>
    <w:uiPriority w:val="1"/>
    <w:rsid w:val="00F77E6F"/>
    <w:rPr>
      <w:rFonts w:ascii="Times New Roman" w:eastAsia="Times New Roman" w:hAnsi="Times New Roman"/>
      <w:b/>
      <w:bCs/>
      <w:sz w:val="48"/>
      <w:szCs w:val="48"/>
    </w:rPr>
  </w:style>
  <w:style w:type="character" w:customStyle="1" w:styleId="Heading3Char">
    <w:name w:val="Heading 3 Char"/>
    <w:basedOn w:val="DefaultParagraphFont"/>
    <w:link w:val="Heading3"/>
    <w:uiPriority w:val="1"/>
    <w:rsid w:val="00F77E6F"/>
    <w:rPr>
      <w:rFonts w:ascii="Arial" w:eastAsia="Arial" w:hAnsi="Arial"/>
      <w:b/>
      <w:bCs/>
      <w:sz w:val="30"/>
      <w:szCs w:val="30"/>
    </w:rPr>
  </w:style>
  <w:style w:type="character" w:customStyle="1" w:styleId="Heading4Char">
    <w:name w:val="Heading 4 Char"/>
    <w:basedOn w:val="DefaultParagraphFont"/>
    <w:link w:val="Heading4"/>
    <w:uiPriority w:val="1"/>
    <w:rsid w:val="00F77E6F"/>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F77E6F"/>
    <w:rPr>
      <w:rFonts w:ascii="Arial" w:eastAsia="Arial" w:hAnsi="Arial"/>
      <w:b/>
      <w:bCs/>
      <w:sz w:val="26"/>
      <w:szCs w:val="26"/>
    </w:rPr>
  </w:style>
  <w:style w:type="character" w:customStyle="1" w:styleId="Heading6Char">
    <w:name w:val="Heading 6 Char"/>
    <w:basedOn w:val="DefaultParagraphFont"/>
    <w:link w:val="Heading6"/>
    <w:uiPriority w:val="1"/>
    <w:rsid w:val="00F77E6F"/>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F77E6F"/>
    <w:rPr>
      <w:rFonts w:ascii="Times New Roman" w:eastAsia="Times New Roman" w:hAnsi="Times New Roman"/>
      <w:b/>
      <w:bCs/>
      <w:i/>
      <w:sz w:val="24"/>
      <w:szCs w:val="24"/>
    </w:rPr>
  </w:style>
  <w:style w:type="paragraph" w:styleId="BodyText">
    <w:name w:val="Body Text"/>
    <w:basedOn w:val="Normal"/>
    <w:link w:val="BodyTextChar"/>
    <w:uiPriority w:val="1"/>
    <w:qFormat/>
    <w:rsid w:val="00F77E6F"/>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77E6F"/>
    <w:rPr>
      <w:rFonts w:ascii="Times New Roman" w:eastAsia="Times New Roman" w:hAnsi="Times New Roman"/>
      <w:sz w:val="24"/>
      <w:szCs w:val="24"/>
    </w:rPr>
  </w:style>
  <w:style w:type="paragraph" w:styleId="ListParagraph">
    <w:name w:val="List Paragraph"/>
    <w:basedOn w:val="Normal"/>
    <w:uiPriority w:val="1"/>
    <w:qFormat/>
    <w:rsid w:val="00F77E6F"/>
  </w:style>
  <w:style w:type="paragraph" w:customStyle="1" w:styleId="TableParagraph">
    <w:name w:val="Table Paragraph"/>
    <w:basedOn w:val="Normal"/>
    <w:uiPriority w:val="1"/>
    <w:qFormat/>
    <w:rsid w:val="00F77E6F"/>
  </w:style>
  <w:style w:type="paragraph" w:styleId="Header">
    <w:name w:val="header"/>
    <w:basedOn w:val="Normal"/>
    <w:link w:val="HeaderChar"/>
    <w:uiPriority w:val="99"/>
    <w:unhideWhenUsed/>
    <w:rsid w:val="000624AB"/>
    <w:pPr>
      <w:tabs>
        <w:tab w:val="center" w:pos="4680"/>
        <w:tab w:val="right" w:pos="9360"/>
      </w:tabs>
    </w:pPr>
  </w:style>
  <w:style w:type="character" w:customStyle="1" w:styleId="HeaderChar">
    <w:name w:val="Header Char"/>
    <w:basedOn w:val="DefaultParagraphFont"/>
    <w:link w:val="Header"/>
    <w:uiPriority w:val="99"/>
    <w:rsid w:val="000624AB"/>
  </w:style>
  <w:style w:type="paragraph" w:styleId="Footer">
    <w:name w:val="footer"/>
    <w:basedOn w:val="Normal"/>
    <w:link w:val="FooterChar"/>
    <w:uiPriority w:val="99"/>
    <w:unhideWhenUsed/>
    <w:rsid w:val="000624AB"/>
    <w:pPr>
      <w:tabs>
        <w:tab w:val="center" w:pos="4680"/>
        <w:tab w:val="right" w:pos="9360"/>
      </w:tabs>
    </w:pPr>
  </w:style>
  <w:style w:type="character" w:customStyle="1" w:styleId="FooterChar">
    <w:name w:val="Footer Char"/>
    <w:basedOn w:val="DefaultParagraphFont"/>
    <w:link w:val="Footer"/>
    <w:uiPriority w:val="99"/>
    <w:rsid w:val="000624AB"/>
  </w:style>
  <w:style w:type="paragraph" w:styleId="NoSpacing">
    <w:name w:val="No Spacing"/>
    <w:uiPriority w:val="1"/>
    <w:qFormat/>
    <w:rsid w:val="00DF407A"/>
    <w:pPr>
      <w:widowControl w:val="0"/>
      <w:spacing w:after="0" w:line="240" w:lineRule="auto"/>
    </w:pPr>
  </w:style>
  <w:style w:type="character" w:styleId="PlaceholderText">
    <w:name w:val="Placeholder Text"/>
    <w:basedOn w:val="DefaultParagraphFont"/>
    <w:uiPriority w:val="99"/>
    <w:semiHidden/>
    <w:rsid w:val="001778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7D859-5CF9-4B79-9E52-77CFEC03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2019-10-11T14:32:00Z</dcterms:created>
  <dcterms:modified xsi:type="dcterms:W3CDTF">2019-10-11T20:19:00Z</dcterms:modified>
</cp:coreProperties>
</file>